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8B421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8B421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856A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1F" w:rsidRDefault="008B421F">
      <w:r>
        <w:separator/>
      </w:r>
    </w:p>
  </w:endnote>
  <w:endnote w:type="continuationSeparator" w:id="0">
    <w:p w:rsidR="008B421F" w:rsidRDefault="008B421F">
      <w:r>
        <w:continuationSeparator/>
      </w:r>
    </w:p>
  </w:endnote>
  <w:endnote w:id="1">
    <w:p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CA" w:rsidRDefault="00D460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04FB2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46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1F" w:rsidRDefault="008B421F">
      <w:r>
        <w:separator/>
      </w:r>
    </w:p>
  </w:footnote>
  <w:footnote w:type="continuationSeparator" w:id="0">
    <w:p w:rsidR="008B421F" w:rsidRDefault="008B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CA" w:rsidRDefault="00D460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  <w:r w:rsidR="00D460CA">
      <w:rPr>
        <w:rFonts w:ascii="Arial Narrow" w:hAnsi="Arial Narrow"/>
        <w:sz w:val="18"/>
        <w:szCs w:val="18"/>
        <w:lang w:val="en-GB"/>
      </w:rPr>
      <w:t>, KA103 + KA107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5856AF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46A7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BE0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6A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00F"/>
    <w:rsid w:val="005A471C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21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FB2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6A7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5A400F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5A400F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5A400F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5A40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5A40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5A40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5A40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5A40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A400F"/>
    <w:pPr>
      <w:ind w:left="482"/>
    </w:pPr>
  </w:style>
  <w:style w:type="paragraph" w:customStyle="1" w:styleId="Text2">
    <w:name w:val="Text 2"/>
    <w:basedOn w:val="Normal"/>
    <w:rsid w:val="005A400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A400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A400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A400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A400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A400F"/>
    <w:pPr>
      <w:spacing w:after="720"/>
      <w:ind w:left="5103"/>
      <w:jc w:val="left"/>
    </w:pPr>
  </w:style>
  <w:style w:type="paragraph" w:styleId="Textodebloque">
    <w:name w:val="Block Text"/>
    <w:basedOn w:val="Normal"/>
    <w:rsid w:val="005A400F"/>
    <w:pPr>
      <w:spacing w:after="120"/>
      <w:ind w:left="1440" w:right="1440"/>
    </w:pPr>
  </w:style>
  <w:style w:type="paragraph" w:styleId="Textoindependiente">
    <w:name w:val="Body Text"/>
    <w:basedOn w:val="Normal"/>
    <w:rsid w:val="005A400F"/>
    <w:pPr>
      <w:spacing w:after="120"/>
    </w:pPr>
  </w:style>
  <w:style w:type="paragraph" w:styleId="Textoindependiente2">
    <w:name w:val="Body Text 2"/>
    <w:basedOn w:val="Normal"/>
    <w:rsid w:val="005A400F"/>
    <w:pPr>
      <w:spacing w:after="120" w:line="480" w:lineRule="auto"/>
    </w:pPr>
  </w:style>
  <w:style w:type="paragraph" w:styleId="Textoindependiente3">
    <w:name w:val="Body Text 3"/>
    <w:basedOn w:val="Normal"/>
    <w:rsid w:val="005A400F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5A400F"/>
    <w:pPr>
      <w:ind w:firstLine="210"/>
    </w:pPr>
  </w:style>
  <w:style w:type="paragraph" w:styleId="Sangradetextonormal">
    <w:name w:val="Body Text Indent"/>
    <w:basedOn w:val="Normal"/>
    <w:rsid w:val="005A400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5A400F"/>
    <w:pPr>
      <w:ind w:firstLine="210"/>
    </w:pPr>
  </w:style>
  <w:style w:type="paragraph" w:styleId="Sangra2detindependiente">
    <w:name w:val="Body Text Indent 2"/>
    <w:basedOn w:val="Normal"/>
    <w:rsid w:val="005A40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A400F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5A400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A40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5A400F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5A400F"/>
    <w:pPr>
      <w:ind w:left="4252"/>
    </w:pPr>
  </w:style>
  <w:style w:type="paragraph" w:styleId="Textocomentario">
    <w:name w:val="annotation text"/>
    <w:basedOn w:val="Normal"/>
    <w:link w:val="TextocomentarioCar"/>
    <w:rsid w:val="005A400F"/>
    <w:rPr>
      <w:sz w:val="20"/>
    </w:rPr>
  </w:style>
  <w:style w:type="paragraph" w:styleId="Fecha">
    <w:name w:val="Date"/>
    <w:basedOn w:val="Normal"/>
    <w:next w:val="References"/>
    <w:rsid w:val="005A400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A400F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5A40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A40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A40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5A400F"/>
    <w:rPr>
      <w:sz w:val="20"/>
    </w:rPr>
  </w:style>
  <w:style w:type="paragraph" w:styleId="Direccinsobre">
    <w:name w:val="envelope address"/>
    <w:basedOn w:val="Normal"/>
    <w:rsid w:val="005A400F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5A400F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A400F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5A400F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5A400F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5A400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5A400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5A400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5A400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5A400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5A400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5A400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5A400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5A400F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5A400F"/>
    <w:rPr>
      <w:rFonts w:ascii="Arial" w:hAnsi="Arial"/>
      <w:b/>
    </w:rPr>
  </w:style>
  <w:style w:type="paragraph" w:styleId="Lista">
    <w:name w:val="List"/>
    <w:basedOn w:val="Normal"/>
    <w:rsid w:val="005A400F"/>
    <w:pPr>
      <w:ind w:left="283" w:hanging="283"/>
    </w:pPr>
  </w:style>
  <w:style w:type="paragraph" w:styleId="Lista2">
    <w:name w:val="List 2"/>
    <w:basedOn w:val="Normal"/>
    <w:rsid w:val="005A400F"/>
    <w:pPr>
      <w:ind w:left="566" w:hanging="283"/>
    </w:pPr>
  </w:style>
  <w:style w:type="paragraph" w:styleId="Lista3">
    <w:name w:val="List 3"/>
    <w:basedOn w:val="Normal"/>
    <w:rsid w:val="005A400F"/>
    <w:pPr>
      <w:ind w:left="849" w:hanging="283"/>
    </w:pPr>
  </w:style>
  <w:style w:type="paragraph" w:styleId="Lista4">
    <w:name w:val="List 4"/>
    <w:basedOn w:val="Normal"/>
    <w:rsid w:val="005A400F"/>
    <w:pPr>
      <w:ind w:left="1132" w:hanging="283"/>
    </w:pPr>
  </w:style>
  <w:style w:type="paragraph" w:styleId="Lista5">
    <w:name w:val="List 5"/>
    <w:basedOn w:val="Normal"/>
    <w:rsid w:val="005A400F"/>
    <w:pPr>
      <w:ind w:left="1415" w:hanging="283"/>
    </w:pPr>
  </w:style>
  <w:style w:type="paragraph" w:styleId="Listaconvietas">
    <w:name w:val="List Bullet"/>
    <w:basedOn w:val="Normal"/>
    <w:rsid w:val="005A400F"/>
    <w:pPr>
      <w:numPr>
        <w:numId w:val="4"/>
      </w:numPr>
    </w:pPr>
  </w:style>
  <w:style w:type="paragraph" w:styleId="Listaconvietas2">
    <w:name w:val="List Bullet 2"/>
    <w:basedOn w:val="Text2"/>
    <w:rsid w:val="005A400F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5A400F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5A400F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5A400F"/>
    <w:pPr>
      <w:numPr>
        <w:numId w:val="1"/>
      </w:numPr>
    </w:pPr>
  </w:style>
  <w:style w:type="paragraph" w:styleId="Continuarlista">
    <w:name w:val="List Continue"/>
    <w:basedOn w:val="Normal"/>
    <w:rsid w:val="005A400F"/>
    <w:pPr>
      <w:spacing w:after="120"/>
      <w:ind w:left="283"/>
    </w:pPr>
  </w:style>
  <w:style w:type="paragraph" w:styleId="Continuarlista2">
    <w:name w:val="List Continue 2"/>
    <w:basedOn w:val="Normal"/>
    <w:rsid w:val="005A400F"/>
    <w:pPr>
      <w:spacing w:after="120"/>
      <w:ind w:left="566"/>
    </w:pPr>
  </w:style>
  <w:style w:type="paragraph" w:styleId="Continuarlista3">
    <w:name w:val="List Continue 3"/>
    <w:basedOn w:val="Normal"/>
    <w:rsid w:val="005A400F"/>
    <w:pPr>
      <w:spacing w:after="120"/>
      <w:ind w:left="849"/>
    </w:pPr>
  </w:style>
  <w:style w:type="paragraph" w:styleId="Continuarlista4">
    <w:name w:val="List Continue 4"/>
    <w:basedOn w:val="Normal"/>
    <w:rsid w:val="005A400F"/>
    <w:pPr>
      <w:spacing w:after="120"/>
      <w:ind w:left="1132"/>
    </w:pPr>
  </w:style>
  <w:style w:type="paragraph" w:styleId="Continuarlista5">
    <w:name w:val="List Continue 5"/>
    <w:basedOn w:val="Normal"/>
    <w:rsid w:val="005A400F"/>
    <w:pPr>
      <w:spacing w:after="120"/>
      <w:ind w:left="1415"/>
    </w:pPr>
  </w:style>
  <w:style w:type="paragraph" w:styleId="Listaconnmeros">
    <w:name w:val="List Number"/>
    <w:basedOn w:val="Normal"/>
    <w:rsid w:val="005A400F"/>
    <w:pPr>
      <w:numPr>
        <w:numId w:val="14"/>
      </w:numPr>
    </w:pPr>
  </w:style>
  <w:style w:type="paragraph" w:styleId="Listaconnmeros2">
    <w:name w:val="List Number 2"/>
    <w:basedOn w:val="Text2"/>
    <w:rsid w:val="005A400F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5A400F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5A400F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5A400F"/>
    <w:pPr>
      <w:numPr>
        <w:numId w:val="2"/>
      </w:numPr>
    </w:pPr>
  </w:style>
  <w:style w:type="paragraph" w:styleId="Textomacro">
    <w:name w:val="macro"/>
    <w:semiHidden/>
    <w:rsid w:val="005A4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5A4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5A400F"/>
    <w:pPr>
      <w:ind w:left="720"/>
    </w:pPr>
  </w:style>
  <w:style w:type="paragraph" w:styleId="Encabezadodenota">
    <w:name w:val="Note Heading"/>
    <w:basedOn w:val="Normal"/>
    <w:next w:val="Normal"/>
    <w:rsid w:val="005A400F"/>
  </w:style>
  <w:style w:type="paragraph" w:customStyle="1" w:styleId="NoteHead">
    <w:name w:val="NoteHead"/>
    <w:basedOn w:val="Normal"/>
    <w:next w:val="Subject"/>
    <w:rsid w:val="005A40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A40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A40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5A40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5A400F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5A400F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5A400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A400F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5A400F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5A400F"/>
  </w:style>
  <w:style w:type="paragraph" w:styleId="Firma">
    <w:name w:val="Signature"/>
    <w:basedOn w:val="Normal"/>
    <w:next w:val="Enclosures"/>
    <w:rsid w:val="005A400F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5A40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A400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A400F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5A400F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5A400F"/>
    <w:pPr>
      <w:ind w:left="480" w:hanging="480"/>
    </w:pPr>
  </w:style>
  <w:style w:type="paragraph" w:styleId="Ttulo">
    <w:name w:val="Title"/>
    <w:basedOn w:val="Normal"/>
    <w:next w:val="SubTitle1"/>
    <w:rsid w:val="005A400F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5A400F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5A40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5A40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5A40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5A400F"/>
    <w:pPr>
      <w:ind w:left="1200"/>
    </w:pPr>
  </w:style>
  <w:style w:type="paragraph" w:styleId="TDC7">
    <w:name w:val="toc 7"/>
    <w:basedOn w:val="Normal"/>
    <w:next w:val="Normal"/>
    <w:autoRedefine/>
    <w:semiHidden/>
    <w:rsid w:val="005A400F"/>
    <w:pPr>
      <w:ind w:left="1440"/>
    </w:pPr>
  </w:style>
  <w:style w:type="paragraph" w:styleId="TDC8">
    <w:name w:val="toc 8"/>
    <w:basedOn w:val="Normal"/>
    <w:next w:val="Normal"/>
    <w:autoRedefine/>
    <w:semiHidden/>
    <w:rsid w:val="005A400F"/>
    <w:pPr>
      <w:ind w:left="1680"/>
    </w:pPr>
  </w:style>
  <w:style w:type="paragraph" w:styleId="TDC9">
    <w:name w:val="toc 9"/>
    <w:basedOn w:val="Normal"/>
    <w:next w:val="Normal"/>
    <w:autoRedefine/>
    <w:semiHidden/>
    <w:rsid w:val="005A400F"/>
    <w:pPr>
      <w:ind w:left="1920"/>
    </w:pPr>
  </w:style>
  <w:style w:type="paragraph" w:customStyle="1" w:styleId="YReferences">
    <w:name w:val="YReferences"/>
    <w:basedOn w:val="Normal"/>
    <w:next w:val="Normal"/>
    <w:rsid w:val="005A40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A400F"/>
    <w:pPr>
      <w:numPr>
        <w:numId w:val="5"/>
      </w:numPr>
    </w:pPr>
  </w:style>
  <w:style w:type="paragraph" w:customStyle="1" w:styleId="ListDash">
    <w:name w:val="List Dash"/>
    <w:basedOn w:val="Normal"/>
    <w:rsid w:val="005A400F"/>
    <w:pPr>
      <w:numPr>
        <w:numId w:val="9"/>
      </w:numPr>
    </w:pPr>
  </w:style>
  <w:style w:type="paragraph" w:customStyle="1" w:styleId="ListDash1">
    <w:name w:val="List Dash 1"/>
    <w:basedOn w:val="Text1"/>
    <w:rsid w:val="005A400F"/>
    <w:pPr>
      <w:numPr>
        <w:numId w:val="10"/>
      </w:numPr>
    </w:pPr>
  </w:style>
  <w:style w:type="paragraph" w:customStyle="1" w:styleId="ListDash2">
    <w:name w:val="List Dash 2"/>
    <w:basedOn w:val="Text2"/>
    <w:rsid w:val="005A40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A40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A40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A40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A40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A40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A40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A40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A40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A40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A40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A40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A40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A40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A40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A40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A40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A40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A400F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5A40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A400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5A400F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5A400F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5A400F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5A40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5A40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5A40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5A40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5A40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A400F"/>
    <w:pPr>
      <w:ind w:left="482"/>
    </w:pPr>
  </w:style>
  <w:style w:type="paragraph" w:customStyle="1" w:styleId="Text2">
    <w:name w:val="Text 2"/>
    <w:basedOn w:val="Normal"/>
    <w:rsid w:val="005A400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A400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A400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A400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A400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A400F"/>
    <w:pPr>
      <w:spacing w:after="720"/>
      <w:ind w:left="5103"/>
      <w:jc w:val="left"/>
    </w:pPr>
  </w:style>
  <w:style w:type="paragraph" w:styleId="Textodebloque">
    <w:name w:val="Block Text"/>
    <w:basedOn w:val="Normal"/>
    <w:rsid w:val="005A400F"/>
    <w:pPr>
      <w:spacing w:after="120"/>
      <w:ind w:left="1440" w:right="1440"/>
    </w:pPr>
  </w:style>
  <w:style w:type="paragraph" w:styleId="Textoindependiente">
    <w:name w:val="Body Text"/>
    <w:basedOn w:val="Normal"/>
    <w:rsid w:val="005A400F"/>
    <w:pPr>
      <w:spacing w:after="120"/>
    </w:pPr>
  </w:style>
  <w:style w:type="paragraph" w:styleId="Textoindependiente2">
    <w:name w:val="Body Text 2"/>
    <w:basedOn w:val="Normal"/>
    <w:rsid w:val="005A400F"/>
    <w:pPr>
      <w:spacing w:after="120" w:line="480" w:lineRule="auto"/>
    </w:pPr>
  </w:style>
  <w:style w:type="paragraph" w:styleId="Textoindependiente3">
    <w:name w:val="Body Text 3"/>
    <w:basedOn w:val="Normal"/>
    <w:rsid w:val="005A400F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5A400F"/>
    <w:pPr>
      <w:ind w:firstLine="210"/>
    </w:pPr>
  </w:style>
  <w:style w:type="paragraph" w:styleId="Sangradetextonormal">
    <w:name w:val="Body Text Indent"/>
    <w:basedOn w:val="Normal"/>
    <w:rsid w:val="005A400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5A400F"/>
    <w:pPr>
      <w:ind w:firstLine="210"/>
    </w:pPr>
  </w:style>
  <w:style w:type="paragraph" w:styleId="Sangra2detindependiente">
    <w:name w:val="Body Text Indent 2"/>
    <w:basedOn w:val="Normal"/>
    <w:rsid w:val="005A40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A400F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5A400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A40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5A400F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5A400F"/>
    <w:pPr>
      <w:ind w:left="4252"/>
    </w:pPr>
  </w:style>
  <w:style w:type="paragraph" w:styleId="Textocomentario">
    <w:name w:val="annotation text"/>
    <w:basedOn w:val="Normal"/>
    <w:link w:val="TextocomentarioCar"/>
    <w:rsid w:val="005A400F"/>
    <w:rPr>
      <w:sz w:val="20"/>
    </w:rPr>
  </w:style>
  <w:style w:type="paragraph" w:styleId="Fecha">
    <w:name w:val="Date"/>
    <w:basedOn w:val="Normal"/>
    <w:next w:val="References"/>
    <w:rsid w:val="005A400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A400F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5A40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A40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A40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5A400F"/>
    <w:rPr>
      <w:sz w:val="20"/>
    </w:rPr>
  </w:style>
  <w:style w:type="paragraph" w:styleId="Direccinsobre">
    <w:name w:val="envelope address"/>
    <w:basedOn w:val="Normal"/>
    <w:rsid w:val="005A400F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5A400F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A400F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5A400F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5A400F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5A400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5A400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5A400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5A400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5A400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5A400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5A400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5A400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5A400F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5A400F"/>
    <w:rPr>
      <w:rFonts w:ascii="Arial" w:hAnsi="Arial"/>
      <w:b/>
    </w:rPr>
  </w:style>
  <w:style w:type="paragraph" w:styleId="Lista">
    <w:name w:val="List"/>
    <w:basedOn w:val="Normal"/>
    <w:rsid w:val="005A400F"/>
    <w:pPr>
      <w:ind w:left="283" w:hanging="283"/>
    </w:pPr>
  </w:style>
  <w:style w:type="paragraph" w:styleId="Lista2">
    <w:name w:val="List 2"/>
    <w:basedOn w:val="Normal"/>
    <w:rsid w:val="005A400F"/>
    <w:pPr>
      <w:ind w:left="566" w:hanging="283"/>
    </w:pPr>
  </w:style>
  <w:style w:type="paragraph" w:styleId="Lista3">
    <w:name w:val="List 3"/>
    <w:basedOn w:val="Normal"/>
    <w:rsid w:val="005A400F"/>
    <w:pPr>
      <w:ind w:left="849" w:hanging="283"/>
    </w:pPr>
  </w:style>
  <w:style w:type="paragraph" w:styleId="Lista4">
    <w:name w:val="List 4"/>
    <w:basedOn w:val="Normal"/>
    <w:rsid w:val="005A400F"/>
    <w:pPr>
      <w:ind w:left="1132" w:hanging="283"/>
    </w:pPr>
  </w:style>
  <w:style w:type="paragraph" w:styleId="Lista5">
    <w:name w:val="List 5"/>
    <w:basedOn w:val="Normal"/>
    <w:rsid w:val="005A400F"/>
    <w:pPr>
      <w:ind w:left="1415" w:hanging="283"/>
    </w:pPr>
  </w:style>
  <w:style w:type="paragraph" w:styleId="Listaconvietas">
    <w:name w:val="List Bullet"/>
    <w:basedOn w:val="Normal"/>
    <w:rsid w:val="005A400F"/>
    <w:pPr>
      <w:numPr>
        <w:numId w:val="4"/>
      </w:numPr>
    </w:pPr>
  </w:style>
  <w:style w:type="paragraph" w:styleId="Listaconvietas2">
    <w:name w:val="List Bullet 2"/>
    <w:basedOn w:val="Text2"/>
    <w:rsid w:val="005A400F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5A400F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5A400F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5A400F"/>
    <w:pPr>
      <w:numPr>
        <w:numId w:val="1"/>
      </w:numPr>
    </w:pPr>
  </w:style>
  <w:style w:type="paragraph" w:styleId="Continuarlista">
    <w:name w:val="List Continue"/>
    <w:basedOn w:val="Normal"/>
    <w:rsid w:val="005A400F"/>
    <w:pPr>
      <w:spacing w:after="120"/>
      <w:ind w:left="283"/>
    </w:pPr>
  </w:style>
  <w:style w:type="paragraph" w:styleId="Continuarlista2">
    <w:name w:val="List Continue 2"/>
    <w:basedOn w:val="Normal"/>
    <w:rsid w:val="005A400F"/>
    <w:pPr>
      <w:spacing w:after="120"/>
      <w:ind w:left="566"/>
    </w:pPr>
  </w:style>
  <w:style w:type="paragraph" w:styleId="Continuarlista3">
    <w:name w:val="List Continue 3"/>
    <w:basedOn w:val="Normal"/>
    <w:rsid w:val="005A400F"/>
    <w:pPr>
      <w:spacing w:after="120"/>
      <w:ind w:left="849"/>
    </w:pPr>
  </w:style>
  <w:style w:type="paragraph" w:styleId="Continuarlista4">
    <w:name w:val="List Continue 4"/>
    <w:basedOn w:val="Normal"/>
    <w:rsid w:val="005A400F"/>
    <w:pPr>
      <w:spacing w:after="120"/>
      <w:ind w:left="1132"/>
    </w:pPr>
  </w:style>
  <w:style w:type="paragraph" w:styleId="Continuarlista5">
    <w:name w:val="List Continue 5"/>
    <w:basedOn w:val="Normal"/>
    <w:rsid w:val="005A400F"/>
    <w:pPr>
      <w:spacing w:after="120"/>
      <w:ind w:left="1415"/>
    </w:pPr>
  </w:style>
  <w:style w:type="paragraph" w:styleId="Listaconnmeros">
    <w:name w:val="List Number"/>
    <w:basedOn w:val="Normal"/>
    <w:rsid w:val="005A400F"/>
    <w:pPr>
      <w:numPr>
        <w:numId w:val="14"/>
      </w:numPr>
    </w:pPr>
  </w:style>
  <w:style w:type="paragraph" w:styleId="Listaconnmeros2">
    <w:name w:val="List Number 2"/>
    <w:basedOn w:val="Text2"/>
    <w:rsid w:val="005A400F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5A400F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5A400F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5A400F"/>
    <w:pPr>
      <w:numPr>
        <w:numId w:val="2"/>
      </w:numPr>
    </w:pPr>
  </w:style>
  <w:style w:type="paragraph" w:styleId="Textomacro">
    <w:name w:val="macro"/>
    <w:semiHidden/>
    <w:rsid w:val="005A4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5A4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5A400F"/>
    <w:pPr>
      <w:ind w:left="720"/>
    </w:pPr>
  </w:style>
  <w:style w:type="paragraph" w:styleId="Encabezadodenota">
    <w:name w:val="Note Heading"/>
    <w:basedOn w:val="Normal"/>
    <w:next w:val="Normal"/>
    <w:rsid w:val="005A400F"/>
  </w:style>
  <w:style w:type="paragraph" w:customStyle="1" w:styleId="NoteHead">
    <w:name w:val="NoteHead"/>
    <w:basedOn w:val="Normal"/>
    <w:next w:val="Subject"/>
    <w:rsid w:val="005A40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A40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A40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5A40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5A400F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5A400F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5A400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A400F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5A400F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5A400F"/>
  </w:style>
  <w:style w:type="paragraph" w:styleId="Firma">
    <w:name w:val="Signature"/>
    <w:basedOn w:val="Normal"/>
    <w:next w:val="Enclosures"/>
    <w:rsid w:val="005A400F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5A40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A400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A400F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5A400F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5A400F"/>
    <w:pPr>
      <w:ind w:left="480" w:hanging="480"/>
    </w:pPr>
  </w:style>
  <w:style w:type="paragraph" w:styleId="Ttulo">
    <w:name w:val="Title"/>
    <w:basedOn w:val="Normal"/>
    <w:next w:val="SubTitle1"/>
    <w:rsid w:val="005A400F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5A400F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5A40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5A40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5A40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5A40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5A400F"/>
    <w:pPr>
      <w:ind w:left="1200"/>
    </w:pPr>
  </w:style>
  <w:style w:type="paragraph" w:styleId="TDC7">
    <w:name w:val="toc 7"/>
    <w:basedOn w:val="Normal"/>
    <w:next w:val="Normal"/>
    <w:autoRedefine/>
    <w:semiHidden/>
    <w:rsid w:val="005A400F"/>
    <w:pPr>
      <w:ind w:left="1440"/>
    </w:pPr>
  </w:style>
  <w:style w:type="paragraph" w:styleId="TDC8">
    <w:name w:val="toc 8"/>
    <w:basedOn w:val="Normal"/>
    <w:next w:val="Normal"/>
    <w:autoRedefine/>
    <w:semiHidden/>
    <w:rsid w:val="005A400F"/>
    <w:pPr>
      <w:ind w:left="1680"/>
    </w:pPr>
  </w:style>
  <w:style w:type="paragraph" w:styleId="TDC9">
    <w:name w:val="toc 9"/>
    <w:basedOn w:val="Normal"/>
    <w:next w:val="Normal"/>
    <w:autoRedefine/>
    <w:semiHidden/>
    <w:rsid w:val="005A400F"/>
    <w:pPr>
      <w:ind w:left="1920"/>
    </w:pPr>
  </w:style>
  <w:style w:type="paragraph" w:customStyle="1" w:styleId="YReferences">
    <w:name w:val="YReferences"/>
    <w:basedOn w:val="Normal"/>
    <w:next w:val="Normal"/>
    <w:rsid w:val="005A40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A400F"/>
    <w:pPr>
      <w:numPr>
        <w:numId w:val="5"/>
      </w:numPr>
    </w:pPr>
  </w:style>
  <w:style w:type="paragraph" w:customStyle="1" w:styleId="ListDash">
    <w:name w:val="List Dash"/>
    <w:basedOn w:val="Normal"/>
    <w:rsid w:val="005A400F"/>
    <w:pPr>
      <w:numPr>
        <w:numId w:val="9"/>
      </w:numPr>
    </w:pPr>
  </w:style>
  <w:style w:type="paragraph" w:customStyle="1" w:styleId="ListDash1">
    <w:name w:val="List Dash 1"/>
    <w:basedOn w:val="Text1"/>
    <w:rsid w:val="005A400F"/>
    <w:pPr>
      <w:numPr>
        <w:numId w:val="10"/>
      </w:numPr>
    </w:pPr>
  </w:style>
  <w:style w:type="paragraph" w:customStyle="1" w:styleId="ListDash2">
    <w:name w:val="List Dash 2"/>
    <w:basedOn w:val="Text2"/>
    <w:rsid w:val="005A40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A40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A40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A40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A40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A40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A40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A40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A40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A40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A40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A40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A40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A40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A40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A40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A40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A40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A400F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5A40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A400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4E573-7565-4BD2-A367-4CACA524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2</cp:revision>
  <cp:lastPrinted>2013-11-06T08:46:00Z</cp:lastPrinted>
  <dcterms:created xsi:type="dcterms:W3CDTF">2019-02-14T12:45:00Z</dcterms:created>
  <dcterms:modified xsi:type="dcterms:W3CDTF">2019-02-14T12:45:00Z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