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904FB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04FB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5856A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5856A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5856A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5856A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CA" w:rsidRDefault="00D460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04FB2">
        <w:pPr>
          <w:pStyle w:val="Piedep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85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CA" w:rsidRDefault="00D460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  <w:r w:rsidR="00D460CA">
      <w:rPr>
        <w:rFonts w:ascii="Arial Narrow" w:hAnsi="Arial Narrow"/>
        <w:sz w:val="18"/>
        <w:szCs w:val="18"/>
        <w:lang w:val="en-GB"/>
      </w:rPr>
      <w:t>, KA103 + KA107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5856AF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04FB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04FB2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61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s-AR"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3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BE0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78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6AF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00F"/>
    <w:rsid w:val="005A471C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FB2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5A400F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5A400F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5A400F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5A400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5A400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5A400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5A400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5A400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5A400F"/>
    <w:pPr>
      <w:ind w:left="482"/>
    </w:pPr>
  </w:style>
  <w:style w:type="paragraph" w:customStyle="1" w:styleId="Text2">
    <w:name w:val="Text 2"/>
    <w:basedOn w:val="Normal"/>
    <w:rsid w:val="005A400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A400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A400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A400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A400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A400F"/>
    <w:pPr>
      <w:spacing w:after="720"/>
      <w:ind w:left="5103"/>
      <w:jc w:val="left"/>
    </w:pPr>
  </w:style>
  <w:style w:type="paragraph" w:styleId="Textodebloque">
    <w:name w:val="Block Text"/>
    <w:basedOn w:val="Normal"/>
    <w:rsid w:val="005A400F"/>
    <w:pPr>
      <w:spacing w:after="120"/>
      <w:ind w:left="1440" w:right="1440"/>
    </w:pPr>
  </w:style>
  <w:style w:type="paragraph" w:styleId="Textoindependiente">
    <w:name w:val="Body Text"/>
    <w:basedOn w:val="Normal"/>
    <w:rsid w:val="005A400F"/>
    <w:pPr>
      <w:spacing w:after="120"/>
    </w:pPr>
  </w:style>
  <w:style w:type="paragraph" w:styleId="Textoindependiente2">
    <w:name w:val="Body Text 2"/>
    <w:basedOn w:val="Normal"/>
    <w:rsid w:val="005A400F"/>
    <w:pPr>
      <w:spacing w:after="120" w:line="480" w:lineRule="auto"/>
    </w:pPr>
  </w:style>
  <w:style w:type="paragraph" w:styleId="Textoindependiente3">
    <w:name w:val="Body Text 3"/>
    <w:basedOn w:val="Normal"/>
    <w:rsid w:val="005A400F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5A400F"/>
    <w:pPr>
      <w:ind w:firstLine="210"/>
    </w:pPr>
  </w:style>
  <w:style w:type="paragraph" w:styleId="Sangradetextonormal">
    <w:name w:val="Body Text Indent"/>
    <w:basedOn w:val="Normal"/>
    <w:rsid w:val="005A400F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5A400F"/>
    <w:pPr>
      <w:ind w:firstLine="210"/>
    </w:pPr>
  </w:style>
  <w:style w:type="paragraph" w:styleId="Sangra2detindependiente">
    <w:name w:val="Body Text Indent 2"/>
    <w:basedOn w:val="Normal"/>
    <w:rsid w:val="005A40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A400F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5A400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A400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5A400F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5A400F"/>
    <w:pPr>
      <w:ind w:left="4252"/>
    </w:pPr>
  </w:style>
  <w:style w:type="paragraph" w:styleId="Textocomentario">
    <w:name w:val="annotation text"/>
    <w:basedOn w:val="Normal"/>
    <w:link w:val="TextocomentarioCar"/>
    <w:rsid w:val="005A400F"/>
    <w:rPr>
      <w:sz w:val="20"/>
    </w:rPr>
  </w:style>
  <w:style w:type="paragraph" w:styleId="Fecha">
    <w:name w:val="Date"/>
    <w:basedOn w:val="Normal"/>
    <w:next w:val="References"/>
    <w:rsid w:val="005A400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A400F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5A400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A400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A400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5A400F"/>
    <w:rPr>
      <w:sz w:val="20"/>
    </w:rPr>
  </w:style>
  <w:style w:type="paragraph" w:styleId="Direccinsobre">
    <w:name w:val="envelope address"/>
    <w:basedOn w:val="Normal"/>
    <w:rsid w:val="005A400F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5A400F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5A400F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5A400F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5A400F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5A400F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5A400F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5A400F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5A400F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5A400F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5A400F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5A400F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5A400F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5A400F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5A400F"/>
    <w:rPr>
      <w:rFonts w:ascii="Arial" w:hAnsi="Arial"/>
      <w:b/>
    </w:rPr>
  </w:style>
  <w:style w:type="paragraph" w:styleId="Lista">
    <w:name w:val="List"/>
    <w:basedOn w:val="Normal"/>
    <w:rsid w:val="005A400F"/>
    <w:pPr>
      <w:ind w:left="283" w:hanging="283"/>
    </w:pPr>
  </w:style>
  <w:style w:type="paragraph" w:styleId="Lista2">
    <w:name w:val="List 2"/>
    <w:basedOn w:val="Normal"/>
    <w:rsid w:val="005A400F"/>
    <w:pPr>
      <w:ind w:left="566" w:hanging="283"/>
    </w:pPr>
  </w:style>
  <w:style w:type="paragraph" w:styleId="Lista3">
    <w:name w:val="List 3"/>
    <w:basedOn w:val="Normal"/>
    <w:rsid w:val="005A400F"/>
    <w:pPr>
      <w:ind w:left="849" w:hanging="283"/>
    </w:pPr>
  </w:style>
  <w:style w:type="paragraph" w:styleId="Lista4">
    <w:name w:val="List 4"/>
    <w:basedOn w:val="Normal"/>
    <w:rsid w:val="005A400F"/>
    <w:pPr>
      <w:ind w:left="1132" w:hanging="283"/>
    </w:pPr>
  </w:style>
  <w:style w:type="paragraph" w:styleId="Lista5">
    <w:name w:val="List 5"/>
    <w:basedOn w:val="Normal"/>
    <w:rsid w:val="005A400F"/>
    <w:pPr>
      <w:ind w:left="1415" w:hanging="283"/>
    </w:pPr>
  </w:style>
  <w:style w:type="paragraph" w:styleId="Listaconvietas">
    <w:name w:val="List Bullet"/>
    <w:basedOn w:val="Normal"/>
    <w:rsid w:val="005A400F"/>
    <w:pPr>
      <w:numPr>
        <w:numId w:val="4"/>
      </w:numPr>
    </w:pPr>
  </w:style>
  <w:style w:type="paragraph" w:styleId="Listaconvietas2">
    <w:name w:val="List Bullet 2"/>
    <w:basedOn w:val="Text2"/>
    <w:rsid w:val="005A400F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5A400F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5A400F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5A400F"/>
    <w:pPr>
      <w:numPr>
        <w:numId w:val="1"/>
      </w:numPr>
    </w:pPr>
  </w:style>
  <w:style w:type="paragraph" w:styleId="Continuarlista">
    <w:name w:val="List Continue"/>
    <w:basedOn w:val="Normal"/>
    <w:rsid w:val="005A400F"/>
    <w:pPr>
      <w:spacing w:after="120"/>
      <w:ind w:left="283"/>
    </w:pPr>
  </w:style>
  <w:style w:type="paragraph" w:styleId="Continuarlista2">
    <w:name w:val="List Continue 2"/>
    <w:basedOn w:val="Normal"/>
    <w:rsid w:val="005A400F"/>
    <w:pPr>
      <w:spacing w:after="120"/>
      <w:ind w:left="566"/>
    </w:pPr>
  </w:style>
  <w:style w:type="paragraph" w:styleId="Continuarlista3">
    <w:name w:val="List Continue 3"/>
    <w:basedOn w:val="Normal"/>
    <w:rsid w:val="005A400F"/>
    <w:pPr>
      <w:spacing w:after="120"/>
      <w:ind w:left="849"/>
    </w:pPr>
  </w:style>
  <w:style w:type="paragraph" w:styleId="Continuarlista4">
    <w:name w:val="List Continue 4"/>
    <w:basedOn w:val="Normal"/>
    <w:rsid w:val="005A400F"/>
    <w:pPr>
      <w:spacing w:after="120"/>
      <w:ind w:left="1132"/>
    </w:pPr>
  </w:style>
  <w:style w:type="paragraph" w:styleId="Continuarlista5">
    <w:name w:val="List Continue 5"/>
    <w:basedOn w:val="Normal"/>
    <w:rsid w:val="005A400F"/>
    <w:pPr>
      <w:spacing w:after="120"/>
      <w:ind w:left="1415"/>
    </w:pPr>
  </w:style>
  <w:style w:type="paragraph" w:styleId="Listaconnmeros">
    <w:name w:val="List Number"/>
    <w:basedOn w:val="Normal"/>
    <w:rsid w:val="005A400F"/>
    <w:pPr>
      <w:numPr>
        <w:numId w:val="14"/>
      </w:numPr>
    </w:pPr>
  </w:style>
  <w:style w:type="paragraph" w:styleId="Listaconnmeros2">
    <w:name w:val="List Number 2"/>
    <w:basedOn w:val="Text2"/>
    <w:rsid w:val="005A400F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5A400F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5A400F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5A400F"/>
    <w:pPr>
      <w:numPr>
        <w:numId w:val="2"/>
      </w:numPr>
    </w:pPr>
  </w:style>
  <w:style w:type="paragraph" w:styleId="Textomacro">
    <w:name w:val="macro"/>
    <w:semiHidden/>
    <w:rsid w:val="005A40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5A40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5A400F"/>
    <w:pPr>
      <w:ind w:left="720"/>
    </w:pPr>
  </w:style>
  <w:style w:type="paragraph" w:styleId="Encabezadodenota">
    <w:name w:val="Note Heading"/>
    <w:basedOn w:val="Normal"/>
    <w:next w:val="Normal"/>
    <w:rsid w:val="005A400F"/>
  </w:style>
  <w:style w:type="paragraph" w:customStyle="1" w:styleId="NoteHead">
    <w:name w:val="NoteHead"/>
    <w:basedOn w:val="Normal"/>
    <w:next w:val="Subject"/>
    <w:rsid w:val="005A400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A400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A400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5A400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5A400F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5A400F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5A400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A400F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5A400F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5A400F"/>
  </w:style>
  <w:style w:type="paragraph" w:styleId="Firma">
    <w:name w:val="Signature"/>
    <w:basedOn w:val="Normal"/>
    <w:next w:val="Enclosures"/>
    <w:rsid w:val="005A400F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5A400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A400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A400F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5A400F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5A400F"/>
    <w:pPr>
      <w:ind w:left="480" w:hanging="480"/>
    </w:pPr>
  </w:style>
  <w:style w:type="paragraph" w:styleId="Ttulo">
    <w:name w:val="Title"/>
    <w:basedOn w:val="Normal"/>
    <w:next w:val="SubTitle1"/>
    <w:rsid w:val="005A400F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5A400F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5A400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5A400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5A400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5A400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5A400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5A400F"/>
    <w:pPr>
      <w:ind w:left="1200"/>
    </w:pPr>
  </w:style>
  <w:style w:type="paragraph" w:styleId="TDC7">
    <w:name w:val="toc 7"/>
    <w:basedOn w:val="Normal"/>
    <w:next w:val="Normal"/>
    <w:autoRedefine/>
    <w:semiHidden/>
    <w:rsid w:val="005A400F"/>
    <w:pPr>
      <w:ind w:left="1440"/>
    </w:pPr>
  </w:style>
  <w:style w:type="paragraph" w:styleId="TDC8">
    <w:name w:val="toc 8"/>
    <w:basedOn w:val="Normal"/>
    <w:next w:val="Normal"/>
    <w:autoRedefine/>
    <w:semiHidden/>
    <w:rsid w:val="005A400F"/>
    <w:pPr>
      <w:ind w:left="1680"/>
    </w:pPr>
  </w:style>
  <w:style w:type="paragraph" w:styleId="TDC9">
    <w:name w:val="toc 9"/>
    <w:basedOn w:val="Normal"/>
    <w:next w:val="Normal"/>
    <w:autoRedefine/>
    <w:semiHidden/>
    <w:rsid w:val="005A400F"/>
    <w:pPr>
      <w:ind w:left="1920"/>
    </w:pPr>
  </w:style>
  <w:style w:type="paragraph" w:customStyle="1" w:styleId="YReferences">
    <w:name w:val="YReferences"/>
    <w:basedOn w:val="Normal"/>
    <w:next w:val="Normal"/>
    <w:rsid w:val="005A400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A400F"/>
    <w:pPr>
      <w:numPr>
        <w:numId w:val="5"/>
      </w:numPr>
    </w:pPr>
  </w:style>
  <w:style w:type="paragraph" w:customStyle="1" w:styleId="ListDash">
    <w:name w:val="List Dash"/>
    <w:basedOn w:val="Normal"/>
    <w:rsid w:val="005A400F"/>
    <w:pPr>
      <w:numPr>
        <w:numId w:val="9"/>
      </w:numPr>
    </w:pPr>
  </w:style>
  <w:style w:type="paragraph" w:customStyle="1" w:styleId="ListDash1">
    <w:name w:val="List Dash 1"/>
    <w:basedOn w:val="Text1"/>
    <w:rsid w:val="005A400F"/>
    <w:pPr>
      <w:numPr>
        <w:numId w:val="10"/>
      </w:numPr>
    </w:pPr>
  </w:style>
  <w:style w:type="paragraph" w:customStyle="1" w:styleId="ListDash2">
    <w:name w:val="List Dash 2"/>
    <w:basedOn w:val="Text2"/>
    <w:rsid w:val="005A400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A400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A400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A400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A400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A400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A400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A400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A400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A400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A400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A400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A400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A400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A400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A400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A400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A400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A400F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5A400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A400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91D718-6120-42FC-B268-75FF282D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2</cp:revision>
  <cp:lastPrinted>2013-11-06T08:46:00Z</cp:lastPrinted>
  <dcterms:created xsi:type="dcterms:W3CDTF">2018-03-26T13:12:00Z</dcterms:created>
  <dcterms:modified xsi:type="dcterms:W3CDTF">2018-03-26T13:12:00Z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