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7B" w:rsidRDefault="0086017B" w:rsidP="0086017B">
      <w:pPr>
        <w:tabs>
          <w:tab w:val="right" w:pos="8280"/>
        </w:tabs>
        <w:spacing w:after="0"/>
        <w:ind w:right="-22"/>
        <w:contextualSpacing/>
        <w:jc w:val="right"/>
        <w:rPr>
          <w:rFonts w:ascii="Verdana" w:hAnsi="Verdana"/>
          <w:b/>
          <w:caps/>
          <w:color w:val="002060"/>
          <w:sz w:val="20"/>
          <w:lang w:val="en-GB"/>
        </w:rPr>
      </w:pPr>
      <w:bookmarkStart w:id="0" w:name="_GoBack"/>
      <w:bookmarkEnd w:id="0"/>
      <w:r>
        <w:rPr>
          <w:rFonts w:ascii="Verdana" w:hAnsi="Verdana"/>
          <w:b/>
          <w:caps/>
          <w:color w:val="002060"/>
          <w:sz w:val="20"/>
          <w:lang w:val="en-GB"/>
        </w:rPr>
        <w:t>(ALL.2A)</w:t>
      </w:r>
    </w:p>
    <w:p w:rsidR="00C61D11" w:rsidRPr="001C5CC2" w:rsidRDefault="00C61D11" w:rsidP="00C61D1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C61D11" w:rsidRDefault="00C61D11" w:rsidP="00C61D1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Pr="00961CCF">
        <w:rPr>
          <w:rFonts w:ascii="Verdana" w:hAnsi="Verdana" w:cs="Arial"/>
          <w:b/>
          <w:color w:val="002060"/>
          <w:sz w:val="36"/>
          <w:szCs w:val="36"/>
          <w:lang w:val="en-GB"/>
        </w:rPr>
        <w:t>/Training</w:t>
      </w:r>
    </w:p>
    <w:p w:rsidR="00C61D11" w:rsidRPr="00B223B0" w:rsidRDefault="00C61D11" w:rsidP="00C61D11">
      <w:pPr>
        <w:spacing w:after="0"/>
        <w:ind w:right="-992"/>
        <w:jc w:val="left"/>
        <w:rPr>
          <w:rFonts w:ascii="Verdana" w:hAnsi="Verdana" w:cs="Arial"/>
          <w:b/>
          <w:color w:val="002060"/>
          <w:sz w:val="20"/>
          <w:lang w:val="en-GB"/>
        </w:rPr>
      </w:pPr>
    </w:p>
    <w:p w:rsidR="00C61D11" w:rsidRPr="00490F95" w:rsidRDefault="00C61D11" w:rsidP="00C61D11">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C61D11" w:rsidRDefault="00C61D11" w:rsidP="00C61D11">
      <w:pPr>
        <w:pStyle w:val="Textocomentario"/>
        <w:tabs>
          <w:tab w:val="left" w:pos="2552"/>
          <w:tab w:val="left" w:pos="3686"/>
          <w:tab w:val="left" w:pos="5954"/>
        </w:tabs>
        <w:spacing w:after="0"/>
        <w:rPr>
          <w:rFonts w:ascii="Verdana" w:hAnsi="Verdana" w:cs="Calibri"/>
          <w:lang w:val="en-GB"/>
        </w:rPr>
      </w:pPr>
    </w:p>
    <w:p w:rsidR="00C61D11" w:rsidRDefault="00C61D11" w:rsidP="00C61D11">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C61D11" w:rsidRDefault="00C61D11" w:rsidP="00C61D11">
      <w:pPr>
        <w:pStyle w:val="Textocomentario"/>
        <w:tabs>
          <w:tab w:val="left" w:pos="2552"/>
          <w:tab w:val="left" w:pos="3686"/>
          <w:tab w:val="left" w:pos="5954"/>
        </w:tabs>
        <w:spacing w:after="0"/>
        <w:rPr>
          <w:rFonts w:ascii="Verdana" w:hAnsi="Verdana" w:cs="Calibri"/>
          <w:lang w:val="en-GB"/>
        </w:rPr>
      </w:pPr>
    </w:p>
    <w:p w:rsidR="00C61D11" w:rsidRDefault="00C61D11" w:rsidP="00C61D11">
      <w:pPr>
        <w:pStyle w:val="Textocomentario"/>
        <w:numPr>
          <w:ilvl w:val="0"/>
          <w:numId w:val="45"/>
        </w:numPr>
        <w:tabs>
          <w:tab w:val="left" w:pos="2552"/>
          <w:tab w:val="left" w:pos="3686"/>
          <w:tab w:val="left" w:pos="5954"/>
        </w:tabs>
        <w:spacing w:after="120"/>
        <w:ind w:left="714" w:hanging="357"/>
        <w:rPr>
          <w:rFonts w:ascii="Verdana" w:hAnsi="Verdana" w:cs="Calibri"/>
          <w:lang w:val="en-GB"/>
        </w:rPr>
      </w:pPr>
      <w:r>
        <w:rPr>
          <w:rFonts w:ascii="Verdana" w:hAnsi="Verdana" w:cs="Calibri"/>
          <w:lang w:val="en-GB"/>
        </w:rPr>
        <w:t>Staff Mobility for Teaching</w:t>
      </w:r>
    </w:p>
    <w:p w:rsidR="00C61D11" w:rsidRDefault="00C61D11" w:rsidP="00C61D11">
      <w:pPr>
        <w:pStyle w:val="Textocomentario"/>
        <w:numPr>
          <w:ilvl w:val="0"/>
          <w:numId w:val="45"/>
        </w:numPr>
        <w:tabs>
          <w:tab w:val="left" w:pos="2552"/>
          <w:tab w:val="left" w:pos="3686"/>
          <w:tab w:val="left" w:pos="5954"/>
        </w:tabs>
        <w:spacing w:after="0"/>
        <w:rPr>
          <w:rFonts w:ascii="Verdana" w:hAnsi="Verdana" w:cs="Calibri"/>
          <w:lang w:val="en-GB"/>
        </w:rPr>
      </w:pPr>
      <w:r>
        <w:rPr>
          <w:rFonts w:ascii="Verdana" w:hAnsi="Verdana" w:cs="Calibri"/>
          <w:lang w:val="en-GB"/>
        </w:rPr>
        <w:t>Staff Mobility for Teaching/Training</w:t>
      </w:r>
    </w:p>
    <w:p w:rsidR="00C61D11" w:rsidRDefault="00C61D11" w:rsidP="00C61D11">
      <w:pPr>
        <w:pStyle w:val="Textocomentario"/>
        <w:tabs>
          <w:tab w:val="left" w:pos="2552"/>
          <w:tab w:val="left" w:pos="3686"/>
          <w:tab w:val="left" w:pos="5954"/>
        </w:tabs>
        <w:spacing w:after="0"/>
        <w:rPr>
          <w:rFonts w:ascii="Verdana" w:hAnsi="Verdana" w:cs="Calibri"/>
          <w:lang w:val="en-GB"/>
        </w:rPr>
      </w:pPr>
    </w:p>
    <w:p w:rsidR="00C61D11" w:rsidRPr="006261DD" w:rsidRDefault="00C61D11" w:rsidP="00C61D1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C61D11" w:rsidRPr="00A819D8" w:rsidTr="00C304E8">
        <w:trPr>
          <w:trHeight w:val="334"/>
        </w:trPr>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C61D11" w:rsidRPr="007673FA" w:rsidRDefault="00C61D11" w:rsidP="00C304E8">
            <w:pPr>
              <w:shd w:val="clear" w:color="auto" w:fill="FFFFFF"/>
              <w:spacing w:after="120"/>
              <w:ind w:right="-993"/>
              <w:jc w:val="center"/>
              <w:rPr>
                <w:rFonts w:ascii="Verdana" w:hAnsi="Verdana" w:cs="Arial"/>
                <w:b/>
                <w:color w:val="002060"/>
                <w:sz w:val="20"/>
                <w:lang w:val="en-GB"/>
              </w:rPr>
            </w:pPr>
          </w:p>
        </w:tc>
      </w:tr>
      <w:tr w:rsidR="00C61D11" w:rsidRPr="007673FA" w:rsidTr="00C304E8">
        <w:trPr>
          <w:trHeight w:val="412"/>
        </w:trPr>
        <w:tc>
          <w:tcPr>
            <w:tcW w:w="2232" w:type="dxa"/>
            <w:shd w:val="clear" w:color="auto" w:fill="FFFFFF"/>
          </w:tcPr>
          <w:p w:rsidR="00C61D11" w:rsidRPr="00DF7065" w:rsidRDefault="00C61D11" w:rsidP="00C304E8">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1"/>
            </w:r>
          </w:p>
        </w:tc>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2"/>
            </w:r>
          </w:p>
        </w:tc>
        <w:tc>
          <w:tcPr>
            <w:tcW w:w="2232" w:type="dxa"/>
            <w:shd w:val="clear" w:color="auto" w:fill="FFFFFF"/>
          </w:tcPr>
          <w:p w:rsidR="00C61D11" w:rsidRPr="007673FA" w:rsidRDefault="00C61D11" w:rsidP="00C304E8">
            <w:pPr>
              <w:shd w:val="clear" w:color="auto" w:fill="FFFFFF"/>
              <w:spacing w:after="120"/>
              <w:ind w:right="-993"/>
              <w:jc w:val="center"/>
              <w:rPr>
                <w:rFonts w:ascii="Verdana" w:hAnsi="Verdana" w:cs="Arial"/>
                <w:b/>
                <w:sz w:val="20"/>
                <w:lang w:val="en-GB"/>
              </w:rPr>
            </w:pPr>
          </w:p>
        </w:tc>
      </w:tr>
      <w:tr w:rsidR="00C61D11" w:rsidRPr="007673FA" w:rsidTr="00C304E8">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61D11" w:rsidRPr="007673FA" w:rsidTr="00C304E8">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61D11" w:rsidRPr="007673FA" w:rsidRDefault="00C61D11" w:rsidP="00C304E8">
            <w:pPr>
              <w:shd w:val="clear" w:color="auto" w:fill="FFFFFF"/>
              <w:spacing w:after="120"/>
              <w:ind w:right="-993"/>
              <w:jc w:val="left"/>
              <w:rPr>
                <w:rFonts w:ascii="Verdana" w:hAnsi="Verdana" w:cs="Arial"/>
                <w:b/>
                <w:color w:val="002060"/>
                <w:sz w:val="20"/>
                <w:lang w:val="en-GB"/>
              </w:rPr>
            </w:pPr>
          </w:p>
        </w:tc>
      </w:tr>
    </w:tbl>
    <w:p w:rsidR="00C61D11" w:rsidRDefault="00C61D11" w:rsidP="00C61D11">
      <w:pPr>
        <w:shd w:val="clear" w:color="auto" w:fill="FFFFFF"/>
        <w:spacing w:after="120"/>
        <w:ind w:right="-992"/>
        <w:jc w:val="left"/>
        <w:rPr>
          <w:rFonts w:ascii="Verdana" w:hAnsi="Verdana" w:cs="Arial"/>
          <w:b/>
          <w:color w:val="002060"/>
          <w:sz w:val="16"/>
          <w:szCs w:val="16"/>
          <w:lang w:val="en-GB"/>
        </w:rPr>
      </w:pPr>
    </w:p>
    <w:p w:rsidR="00C61D11" w:rsidRDefault="00C61D11" w:rsidP="00C61D11">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C61D11" w:rsidRPr="009F5B61" w:rsidTr="00C304E8">
        <w:trPr>
          <w:trHeight w:val="314"/>
        </w:trPr>
        <w:tc>
          <w:tcPr>
            <w:tcW w:w="2228" w:type="dxa"/>
            <w:shd w:val="clear" w:color="auto" w:fill="FFFFFF"/>
          </w:tcPr>
          <w:p w:rsidR="00C61D11" w:rsidRPr="005E466D" w:rsidRDefault="00C61D11" w:rsidP="00C304E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C61D11" w:rsidRPr="005E466D" w:rsidRDefault="00C61D11" w:rsidP="00C304E8">
            <w:pPr>
              <w:shd w:val="clear" w:color="auto" w:fill="FFFFFF"/>
              <w:ind w:right="-993"/>
              <w:jc w:val="left"/>
              <w:rPr>
                <w:rFonts w:ascii="Verdana" w:hAnsi="Verdana" w:cs="Arial"/>
                <w:b/>
                <w:color w:val="002060"/>
                <w:sz w:val="20"/>
                <w:lang w:val="en-GB"/>
              </w:rPr>
            </w:pPr>
          </w:p>
        </w:tc>
      </w:tr>
      <w:tr w:rsidR="00C61D11" w:rsidRPr="005E466D" w:rsidTr="00C304E8">
        <w:trPr>
          <w:trHeight w:val="314"/>
        </w:trPr>
        <w:tc>
          <w:tcPr>
            <w:tcW w:w="2228" w:type="dxa"/>
            <w:shd w:val="clear" w:color="auto" w:fill="FFFFFF"/>
          </w:tcPr>
          <w:p w:rsidR="00C61D11" w:rsidRPr="005E466D" w:rsidRDefault="00C61D11" w:rsidP="00C304E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4"/>
            </w:r>
            <w:r w:rsidRPr="005E466D">
              <w:rPr>
                <w:rFonts w:ascii="Verdana" w:hAnsi="Verdana" w:cs="Arial"/>
                <w:sz w:val="20"/>
                <w:lang w:val="en-GB"/>
              </w:rPr>
              <w:t xml:space="preserve"> </w:t>
            </w:r>
          </w:p>
          <w:p w:rsidR="00C61D11" w:rsidRPr="005E466D" w:rsidRDefault="00C61D11" w:rsidP="00C304E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C61D11" w:rsidRPr="005E466D" w:rsidRDefault="00C61D11" w:rsidP="00C304E8">
            <w:pPr>
              <w:shd w:val="clear" w:color="auto" w:fill="FFFFFF"/>
              <w:spacing w:after="0"/>
              <w:ind w:right="-993"/>
              <w:jc w:val="left"/>
              <w:rPr>
                <w:rFonts w:ascii="Verdana" w:hAnsi="Verdana" w:cs="Arial"/>
                <w:sz w:val="20"/>
                <w:lang w:val="en-GB"/>
              </w:rPr>
            </w:pPr>
          </w:p>
        </w:tc>
        <w:tc>
          <w:tcPr>
            <w:tcW w:w="2228" w:type="dxa"/>
            <w:shd w:val="clear" w:color="auto" w:fill="FFFFFF"/>
          </w:tcPr>
          <w:p w:rsidR="00C61D11" w:rsidRPr="005E466D" w:rsidRDefault="002E6F60" w:rsidP="00C304E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c>
          <w:tcPr>
            <w:tcW w:w="2228" w:type="dxa"/>
            <w:shd w:val="clear" w:color="auto" w:fill="FFFFFF"/>
          </w:tcPr>
          <w:p w:rsidR="00C61D11" w:rsidRPr="005E466D" w:rsidRDefault="00C61D11" w:rsidP="00C304E8">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C61D11" w:rsidRPr="005E466D" w:rsidRDefault="00C61D11" w:rsidP="00C304E8">
            <w:pPr>
              <w:shd w:val="clear" w:color="auto" w:fill="FFFFFF"/>
              <w:ind w:right="-993"/>
              <w:jc w:val="center"/>
              <w:rPr>
                <w:rFonts w:ascii="Verdana" w:hAnsi="Verdana" w:cs="Arial"/>
                <w:b/>
                <w:color w:val="002060"/>
                <w:sz w:val="20"/>
                <w:lang w:val="en-GB"/>
              </w:rPr>
            </w:pPr>
          </w:p>
        </w:tc>
      </w:tr>
      <w:tr w:rsidR="00C61D11" w:rsidRPr="00A800FC" w:rsidTr="00C304E8">
        <w:trPr>
          <w:trHeight w:val="472"/>
        </w:trPr>
        <w:tc>
          <w:tcPr>
            <w:tcW w:w="2228" w:type="dxa"/>
            <w:shd w:val="clear" w:color="auto" w:fill="FFFFFF"/>
          </w:tcPr>
          <w:p w:rsidR="00C61D11" w:rsidRPr="005E466D" w:rsidRDefault="00C61D11" w:rsidP="00C304E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2E6F60" w:rsidRDefault="002E6F60" w:rsidP="002E6F60">
            <w:pPr>
              <w:shd w:val="clear" w:color="auto" w:fill="FFFFFF"/>
              <w:ind w:right="-993"/>
              <w:jc w:val="left"/>
              <w:rPr>
                <w:rFonts w:ascii="Verdana" w:hAnsi="Verdana" w:cs="Arial"/>
                <w:color w:val="002060"/>
                <w:sz w:val="20"/>
                <w:lang w:val="es-AR"/>
              </w:rPr>
            </w:pPr>
            <w:r>
              <w:rPr>
                <w:rFonts w:ascii="Verdana" w:hAnsi="Verdana" w:cs="Arial"/>
                <w:color w:val="002060"/>
                <w:sz w:val="20"/>
                <w:lang w:val="es-AR"/>
              </w:rPr>
              <w:t>Pabellón Argentina</w:t>
            </w:r>
            <w:r>
              <w:rPr>
                <w:rFonts w:ascii="Verdana" w:hAnsi="Verdana" w:cs="Arial"/>
                <w:color w:val="002060"/>
                <w:sz w:val="20"/>
                <w:lang w:val="es-AR"/>
              </w:rPr>
              <w:br/>
            </w:r>
            <w:r w:rsidRPr="002E6F60">
              <w:rPr>
                <w:rFonts w:ascii="Verdana" w:hAnsi="Verdana" w:cs="Arial"/>
                <w:color w:val="002060"/>
                <w:sz w:val="20"/>
                <w:lang w:val="es-AR"/>
              </w:rPr>
              <w:t xml:space="preserve">Av. </w:t>
            </w:r>
            <w:proofErr w:type="spellStart"/>
            <w:r w:rsidRPr="002E6F60">
              <w:rPr>
                <w:rFonts w:ascii="Verdana" w:hAnsi="Verdana" w:cs="Arial"/>
                <w:color w:val="002060"/>
                <w:sz w:val="20"/>
                <w:lang w:val="es-AR"/>
              </w:rPr>
              <w:t>Haya</w:t>
            </w:r>
            <w:proofErr w:type="spellEnd"/>
            <w:r w:rsidRPr="002E6F60">
              <w:rPr>
                <w:rFonts w:ascii="Verdana" w:hAnsi="Verdana" w:cs="Arial"/>
                <w:color w:val="002060"/>
                <w:sz w:val="20"/>
                <w:lang w:val="es-AR"/>
              </w:rPr>
              <w:t xml:space="preserve"> de la To</w:t>
            </w:r>
            <w:r>
              <w:rPr>
                <w:rFonts w:ascii="Verdana" w:hAnsi="Verdana" w:cs="Arial"/>
                <w:color w:val="002060"/>
                <w:sz w:val="20"/>
                <w:lang w:val="es-AR"/>
              </w:rPr>
              <w:t>rre</w:t>
            </w:r>
            <w:r>
              <w:rPr>
                <w:rFonts w:ascii="Verdana" w:hAnsi="Verdana" w:cs="Arial"/>
                <w:color w:val="002060"/>
                <w:sz w:val="20"/>
                <w:lang w:val="es-AR"/>
              </w:rPr>
              <w:br/>
              <w:t xml:space="preserve">s/n Ciudad </w:t>
            </w:r>
            <w:r>
              <w:rPr>
                <w:rFonts w:ascii="Verdana" w:hAnsi="Verdana" w:cs="Arial"/>
                <w:color w:val="002060"/>
                <w:sz w:val="20"/>
                <w:lang w:val="es-AR"/>
              </w:rPr>
              <w:br/>
              <w:t xml:space="preserve">Universitaria </w:t>
            </w:r>
            <w:r>
              <w:rPr>
                <w:rFonts w:ascii="Verdana" w:hAnsi="Verdana" w:cs="Arial"/>
                <w:color w:val="002060"/>
                <w:sz w:val="20"/>
                <w:lang w:val="es-AR"/>
              </w:rPr>
              <w:br/>
              <w:t xml:space="preserve">Córdoba </w:t>
            </w:r>
            <w:r>
              <w:rPr>
                <w:rFonts w:ascii="Verdana" w:hAnsi="Verdana" w:cs="Arial"/>
                <w:color w:val="002060"/>
                <w:sz w:val="20"/>
                <w:lang w:val="es-AR"/>
              </w:rPr>
              <w:br/>
              <w:t>Argentina</w:t>
            </w:r>
          </w:p>
          <w:p w:rsidR="00C61D11" w:rsidRPr="002E6F60" w:rsidRDefault="00C61D11" w:rsidP="002E6F60">
            <w:pPr>
              <w:shd w:val="clear" w:color="auto" w:fill="FFFFFF"/>
              <w:ind w:right="-993"/>
              <w:jc w:val="left"/>
              <w:rPr>
                <w:rFonts w:ascii="Verdana" w:hAnsi="Verdana" w:cs="Arial"/>
                <w:color w:val="002060"/>
                <w:sz w:val="20"/>
                <w:lang w:val="es-AR"/>
              </w:rPr>
            </w:pPr>
          </w:p>
        </w:tc>
        <w:tc>
          <w:tcPr>
            <w:tcW w:w="2228" w:type="dxa"/>
            <w:shd w:val="clear" w:color="auto" w:fill="FFFFFF"/>
          </w:tcPr>
          <w:p w:rsidR="00C61D11" w:rsidRPr="005E466D" w:rsidRDefault="00C61D11" w:rsidP="00C304E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5"/>
            </w:r>
          </w:p>
        </w:tc>
        <w:tc>
          <w:tcPr>
            <w:tcW w:w="2228" w:type="dxa"/>
            <w:shd w:val="clear" w:color="auto" w:fill="FFFFFF"/>
          </w:tcPr>
          <w:p w:rsidR="00C61D11" w:rsidRPr="005E466D" w:rsidRDefault="002E6F60" w:rsidP="00C304E8">
            <w:pPr>
              <w:shd w:val="clear" w:color="auto" w:fill="FFFFFF"/>
              <w:ind w:right="-993"/>
              <w:jc w:val="left"/>
              <w:rPr>
                <w:rFonts w:ascii="Verdana" w:hAnsi="Verdana" w:cs="Arial"/>
                <w:b/>
                <w:sz w:val="20"/>
                <w:lang w:val="en-GB"/>
              </w:rPr>
            </w:pPr>
            <w:r>
              <w:rPr>
                <w:rFonts w:ascii="Verdana" w:hAnsi="Verdana" w:cs="Arial"/>
                <w:b/>
                <w:color w:val="002060"/>
                <w:sz w:val="20"/>
                <w:lang w:val="en-GB"/>
              </w:rPr>
              <w:t>AR</w:t>
            </w:r>
          </w:p>
        </w:tc>
      </w:tr>
      <w:tr w:rsidR="00C61D11" w:rsidRPr="00A800FC" w:rsidTr="00C304E8">
        <w:trPr>
          <w:trHeight w:val="811"/>
        </w:trPr>
        <w:tc>
          <w:tcPr>
            <w:tcW w:w="2228" w:type="dxa"/>
            <w:shd w:val="clear" w:color="auto" w:fill="FFFFFF"/>
          </w:tcPr>
          <w:p w:rsidR="00C61D11" w:rsidRPr="005E466D" w:rsidRDefault="00C61D11" w:rsidP="00C304E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C61D11" w:rsidRPr="00A819D8" w:rsidRDefault="002E6F60" w:rsidP="002E6F60">
            <w:pPr>
              <w:shd w:val="clear" w:color="auto" w:fill="FFFFFF"/>
              <w:spacing w:after="0"/>
              <w:ind w:right="-992"/>
              <w:jc w:val="left"/>
              <w:rPr>
                <w:rFonts w:ascii="Verdana" w:hAnsi="Verdana" w:cs="Arial"/>
                <w:color w:val="002060"/>
                <w:sz w:val="20"/>
                <w:lang w:val="it-IT"/>
              </w:rPr>
            </w:pPr>
            <w:r>
              <w:rPr>
                <w:rFonts w:ascii="Verdana" w:hAnsi="Verdana" w:cs="Arial"/>
                <w:color w:val="002060"/>
                <w:sz w:val="20"/>
                <w:lang w:val="it-IT"/>
              </w:rPr>
              <w:br/>
            </w:r>
          </w:p>
        </w:tc>
        <w:tc>
          <w:tcPr>
            <w:tcW w:w="2228" w:type="dxa"/>
            <w:shd w:val="clear" w:color="auto" w:fill="FFFFFF"/>
          </w:tcPr>
          <w:p w:rsidR="00C61D11" w:rsidRPr="00A819D8" w:rsidRDefault="00C61D11" w:rsidP="00C304E8">
            <w:pPr>
              <w:shd w:val="clear" w:color="auto" w:fill="FFFFFF"/>
              <w:spacing w:after="0"/>
              <w:ind w:right="-992"/>
              <w:jc w:val="left"/>
              <w:rPr>
                <w:rFonts w:ascii="Verdana" w:hAnsi="Verdana" w:cs="Arial"/>
                <w:sz w:val="20"/>
              </w:rPr>
            </w:pPr>
            <w:r w:rsidRPr="00A819D8">
              <w:rPr>
                <w:rFonts w:ascii="Verdana" w:hAnsi="Verdana" w:cs="Arial"/>
                <w:sz w:val="20"/>
              </w:rPr>
              <w:t xml:space="preserve">Contact </w:t>
            </w:r>
            <w:proofErr w:type="spellStart"/>
            <w:r w:rsidRPr="00A819D8">
              <w:rPr>
                <w:rFonts w:ascii="Verdana" w:hAnsi="Verdana" w:cs="Arial"/>
                <w:sz w:val="20"/>
              </w:rPr>
              <w:t>person</w:t>
            </w:r>
            <w:proofErr w:type="spellEnd"/>
          </w:p>
          <w:p w:rsidR="00C61D11" w:rsidRPr="00A819D8" w:rsidRDefault="00C61D11" w:rsidP="00C304E8">
            <w:pPr>
              <w:shd w:val="clear" w:color="auto" w:fill="FFFFFF"/>
              <w:spacing w:after="0"/>
              <w:ind w:right="-992"/>
              <w:jc w:val="left"/>
              <w:rPr>
                <w:rFonts w:ascii="Verdana" w:hAnsi="Verdana" w:cs="Arial"/>
                <w:sz w:val="20"/>
              </w:rPr>
            </w:pPr>
            <w:r w:rsidRPr="00A819D8">
              <w:rPr>
                <w:rFonts w:ascii="Verdana" w:hAnsi="Verdana" w:cs="Arial"/>
                <w:sz w:val="20"/>
              </w:rPr>
              <w:t>e-mail / phone</w:t>
            </w:r>
          </w:p>
        </w:tc>
        <w:tc>
          <w:tcPr>
            <w:tcW w:w="2228" w:type="dxa"/>
            <w:shd w:val="clear" w:color="auto" w:fill="FFFFFF"/>
          </w:tcPr>
          <w:p w:rsidR="00C61D11" w:rsidRPr="00A800FC" w:rsidRDefault="00C61D11" w:rsidP="00C304E8">
            <w:pPr>
              <w:shd w:val="clear" w:color="auto" w:fill="FFFFFF"/>
              <w:spacing w:after="0"/>
              <w:ind w:right="-992"/>
              <w:jc w:val="left"/>
              <w:rPr>
                <w:rFonts w:ascii="Verdana" w:hAnsi="Verdana" w:cs="Arial"/>
                <w:color w:val="002060"/>
                <w:sz w:val="20"/>
                <w:lang w:val="en-US"/>
              </w:rPr>
            </w:pPr>
          </w:p>
        </w:tc>
      </w:tr>
      <w:tr w:rsidR="00C61D11" w:rsidRPr="005F0E76" w:rsidTr="00C304E8">
        <w:trPr>
          <w:trHeight w:val="811"/>
        </w:trPr>
        <w:tc>
          <w:tcPr>
            <w:tcW w:w="2228" w:type="dxa"/>
            <w:shd w:val="clear" w:color="auto" w:fill="FFFFFF"/>
          </w:tcPr>
          <w:p w:rsidR="00C61D11" w:rsidRPr="00A800FC" w:rsidRDefault="00C61D11" w:rsidP="00C304E8">
            <w:pPr>
              <w:shd w:val="clear" w:color="auto" w:fill="FFFFFF"/>
              <w:spacing w:after="0"/>
              <w:ind w:right="-993"/>
              <w:jc w:val="left"/>
              <w:rPr>
                <w:rFonts w:ascii="Verdana" w:hAnsi="Verdana" w:cs="Arial"/>
                <w:sz w:val="20"/>
                <w:lang w:val="en-US"/>
              </w:rPr>
            </w:pPr>
          </w:p>
        </w:tc>
        <w:tc>
          <w:tcPr>
            <w:tcW w:w="2228" w:type="dxa"/>
            <w:shd w:val="clear" w:color="auto" w:fill="FFFFFF"/>
          </w:tcPr>
          <w:p w:rsidR="00C61D11" w:rsidRPr="00A800FC" w:rsidRDefault="00C61D11" w:rsidP="00C304E8">
            <w:pPr>
              <w:shd w:val="clear" w:color="auto" w:fill="FFFFFF"/>
              <w:spacing w:after="0"/>
              <w:ind w:right="-993"/>
              <w:jc w:val="left"/>
              <w:rPr>
                <w:rFonts w:ascii="Verdana" w:hAnsi="Verdana" w:cs="Arial"/>
                <w:color w:val="002060"/>
                <w:sz w:val="20"/>
                <w:lang w:val="en-US"/>
              </w:rPr>
            </w:pPr>
          </w:p>
        </w:tc>
        <w:tc>
          <w:tcPr>
            <w:tcW w:w="2228" w:type="dxa"/>
            <w:shd w:val="clear" w:color="auto" w:fill="FFFFFF"/>
          </w:tcPr>
          <w:p w:rsidR="00C61D11" w:rsidRPr="00782942" w:rsidRDefault="00C61D11" w:rsidP="00C304E8">
            <w:pPr>
              <w:spacing w:after="0"/>
              <w:ind w:right="-992"/>
              <w:jc w:val="left"/>
              <w:rPr>
                <w:rFonts w:ascii="Verdana" w:hAnsi="Verdana" w:cs="Arial"/>
                <w:sz w:val="20"/>
                <w:lang w:val="en-GB"/>
              </w:rPr>
            </w:pPr>
            <w:r w:rsidRPr="00782942">
              <w:rPr>
                <w:rFonts w:ascii="Verdana" w:hAnsi="Verdana" w:cs="Arial"/>
                <w:sz w:val="20"/>
                <w:lang w:val="en-GB"/>
              </w:rPr>
              <w:t>Size of enterprise</w:t>
            </w:r>
          </w:p>
          <w:p w:rsidR="00C61D11" w:rsidRPr="00F8532D" w:rsidRDefault="00C61D11" w:rsidP="00C304E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C61D11" w:rsidRDefault="008F29D4" w:rsidP="00C304E8">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C61D11">
                  <w:rPr>
                    <w:rFonts w:ascii="MS Gothic" w:eastAsia="MS Gothic" w:hAnsi="MS Gothic" w:cs="Arial" w:hint="eastAsia"/>
                    <w:sz w:val="16"/>
                    <w:szCs w:val="16"/>
                    <w:lang w:val="en-GB"/>
                  </w:rPr>
                  <w:t>☐</w:t>
                </w:r>
              </w:sdtContent>
            </w:sdt>
            <w:r w:rsidR="00C61D11" w:rsidRPr="00AD0B3E">
              <w:rPr>
                <w:rFonts w:ascii="Verdana" w:hAnsi="Verdana" w:cs="Arial"/>
                <w:sz w:val="16"/>
                <w:szCs w:val="16"/>
                <w:lang w:val="en-GB"/>
              </w:rPr>
              <w:t>&lt;250 employees</w:t>
            </w:r>
          </w:p>
          <w:p w:rsidR="00C61D11" w:rsidRPr="00F8532D" w:rsidRDefault="008F29D4" w:rsidP="00C304E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C61D11">
                  <w:rPr>
                    <w:rFonts w:ascii="MS Gothic" w:eastAsia="MS Gothic" w:hAnsi="MS Gothic" w:cs="Arial" w:hint="eastAsia"/>
                    <w:sz w:val="16"/>
                    <w:szCs w:val="16"/>
                    <w:lang w:val="en-GB"/>
                  </w:rPr>
                  <w:t>☐</w:t>
                </w:r>
              </w:sdtContent>
            </w:sdt>
            <w:r w:rsidR="00C61D11" w:rsidRPr="00AD0B3E">
              <w:rPr>
                <w:rFonts w:ascii="Verdana" w:hAnsi="Verdana" w:cs="Arial"/>
                <w:sz w:val="16"/>
                <w:szCs w:val="16"/>
                <w:lang w:val="en-GB"/>
              </w:rPr>
              <w:t>&gt;250 employees</w:t>
            </w:r>
          </w:p>
        </w:tc>
      </w:tr>
    </w:tbl>
    <w:p w:rsidR="00C61D11" w:rsidRPr="00F8532D" w:rsidRDefault="00C61D11" w:rsidP="00C61D11">
      <w:pPr>
        <w:shd w:val="clear" w:color="auto" w:fill="FFFFFF"/>
        <w:spacing w:after="120"/>
        <w:ind w:right="-992"/>
        <w:jc w:val="left"/>
        <w:rPr>
          <w:rFonts w:ascii="Verdana" w:hAnsi="Verdana" w:cs="Arial"/>
          <w:b/>
          <w:color w:val="002060"/>
          <w:sz w:val="16"/>
          <w:szCs w:val="16"/>
          <w:lang w:val="en-GB"/>
        </w:rPr>
      </w:pPr>
    </w:p>
    <w:p w:rsidR="00C61D11" w:rsidRDefault="00C61D11" w:rsidP="00C61D1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C61D11" w:rsidRPr="007673FA" w:rsidTr="00C304E8">
        <w:trPr>
          <w:trHeight w:val="371"/>
        </w:trPr>
        <w:tc>
          <w:tcPr>
            <w:tcW w:w="2232" w:type="dxa"/>
            <w:shd w:val="clear" w:color="auto" w:fill="FFFFFF"/>
          </w:tcPr>
          <w:p w:rsidR="00C61D11" w:rsidRPr="007673FA" w:rsidRDefault="00C61D11" w:rsidP="00C304E8">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C61D11" w:rsidRPr="007673FA" w:rsidRDefault="00C61D11" w:rsidP="00C304E8">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C61D11" w:rsidRPr="007673FA" w:rsidRDefault="00C61D11" w:rsidP="00C304E8">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C61D11" w:rsidRPr="007673FA" w:rsidRDefault="00C61D11" w:rsidP="00C304E8">
            <w:pPr>
              <w:shd w:val="clear" w:color="auto" w:fill="FFFFFF"/>
              <w:ind w:right="-993"/>
              <w:jc w:val="center"/>
              <w:rPr>
                <w:rFonts w:ascii="Verdana" w:hAnsi="Verdana" w:cs="Arial"/>
                <w:b/>
                <w:color w:val="002060"/>
                <w:sz w:val="20"/>
                <w:lang w:val="en-GB"/>
              </w:rPr>
            </w:pPr>
          </w:p>
        </w:tc>
      </w:tr>
      <w:tr w:rsidR="00C61D11" w:rsidRPr="007673FA" w:rsidTr="00C304E8">
        <w:trPr>
          <w:trHeight w:val="371"/>
        </w:trPr>
        <w:tc>
          <w:tcPr>
            <w:tcW w:w="2232" w:type="dxa"/>
            <w:shd w:val="clear" w:color="auto" w:fill="FFFFFF"/>
          </w:tcPr>
          <w:p w:rsidR="00C61D11" w:rsidRPr="001264FF" w:rsidRDefault="00C61D11" w:rsidP="00C304E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C61D11" w:rsidRPr="003D4688" w:rsidRDefault="00C61D11" w:rsidP="00C304E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C61D11" w:rsidRPr="007673FA" w:rsidRDefault="00C61D11" w:rsidP="00C304E8">
            <w:pPr>
              <w:shd w:val="clear" w:color="auto" w:fill="FFFFFF"/>
              <w:spacing w:after="0"/>
              <w:ind w:right="-993"/>
              <w:jc w:val="left"/>
              <w:rPr>
                <w:rFonts w:ascii="Verdana" w:hAnsi="Verdana" w:cs="Arial"/>
                <w:sz w:val="20"/>
                <w:lang w:val="en-GB"/>
              </w:rPr>
            </w:pPr>
          </w:p>
        </w:tc>
        <w:tc>
          <w:tcPr>
            <w:tcW w:w="2271" w:type="dxa"/>
            <w:shd w:val="clear" w:color="auto" w:fill="FFFFFF"/>
          </w:tcPr>
          <w:p w:rsidR="00C61D11" w:rsidRPr="007673FA" w:rsidRDefault="002E6F60" w:rsidP="00C304E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TERAMO01</w:t>
            </w:r>
          </w:p>
        </w:tc>
        <w:tc>
          <w:tcPr>
            <w:tcW w:w="2268" w:type="dxa"/>
            <w:vMerge/>
            <w:shd w:val="clear" w:color="auto" w:fill="FFFFFF"/>
          </w:tcPr>
          <w:p w:rsidR="00C61D11" w:rsidRPr="007673FA" w:rsidRDefault="00C61D11" w:rsidP="00C304E8">
            <w:pPr>
              <w:shd w:val="clear" w:color="auto" w:fill="FFFFFF"/>
              <w:spacing w:after="0"/>
              <w:ind w:right="-992"/>
              <w:jc w:val="left"/>
              <w:rPr>
                <w:rFonts w:ascii="Verdana" w:hAnsi="Verdana" w:cs="Arial"/>
                <w:sz w:val="20"/>
                <w:lang w:val="en-GB"/>
              </w:rPr>
            </w:pPr>
          </w:p>
        </w:tc>
        <w:tc>
          <w:tcPr>
            <w:tcW w:w="2157" w:type="dxa"/>
            <w:vMerge/>
            <w:shd w:val="clear" w:color="auto" w:fill="FFFFFF"/>
          </w:tcPr>
          <w:p w:rsidR="00C61D11" w:rsidRPr="007673FA" w:rsidRDefault="00C61D11" w:rsidP="00C304E8">
            <w:pPr>
              <w:shd w:val="clear" w:color="auto" w:fill="FFFFFF"/>
              <w:ind w:right="-993"/>
              <w:jc w:val="center"/>
              <w:rPr>
                <w:rFonts w:ascii="Verdana" w:hAnsi="Verdana" w:cs="Arial"/>
                <w:b/>
                <w:color w:val="002060"/>
                <w:sz w:val="20"/>
                <w:lang w:val="en-GB"/>
              </w:rPr>
            </w:pPr>
          </w:p>
        </w:tc>
      </w:tr>
      <w:tr w:rsidR="00C61D11" w:rsidRPr="007673FA" w:rsidTr="00C304E8">
        <w:trPr>
          <w:trHeight w:val="559"/>
        </w:trPr>
        <w:tc>
          <w:tcPr>
            <w:tcW w:w="2232" w:type="dxa"/>
            <w:shd w:val="clear" w:color="auto" w:fill="FFFFFF"/>
          </w:tcPr>
          <w:p w:rsidR="00C61D11" w:rsidRPr="007673FA" w:rsidRDefault="00C61D11" w:rsidP="00C304E8">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rsidR="00C61D11" w:rsidRPr="007673FA" w:rsidRDefault="002E6F60" w:rsidP="00C304E8">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Via R. </w:t>
            </w:r>
            <w:proofErr w:type="spellStart"/>
            <w:r>
              <w:rPr>
                <w:rFonts w:ascii="Verdana" w:hAnsi="Verdana" w:cs="Arial"/>
                <w:color w:val="002060"/>
                <w:sz w:val="20"/>
                <w:lang w:val="en-GB"/>
              </w:rPr>
              <w:t>Balzarini</w:t>
            </w:r>
            <w:proofErr w:type="spellEnd"/>
            <w:r>
              <w:rPr>
                <w:rFonts w:ascii="Verdana" w:hAnsi="Verdana" w:cs="Arial"/>
                <w:color w:val="002060"/>
                <w:sz w:val="20"/>
                <w:lang w:val="en-GB"/>
              </w:rPr>
              <w:t>, 1</w:t>
            </w:r>
          </w:p>
        </w:tc>
        <w:tc>
          <w:tcPr>
            <w:tcW w:w="2268" w:type="dxa"/>
            <w:shd w:val="clear" w:color="auto" w:fill="FFFFFF"/>
          </w:tcPr>
          <w:p w:rsidR="00C61D11" w:rsidRPr="007673FA" w:rsidRDefault="00C61D11" w:rsidP="00C304E8">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C61D11" w:rsidRPr="007673FA" w:rsidRDefault="002E6F60" w:rsidP="002E6F60">
            <w:pPr>
              <w:shd w:val="clear" w:color="auto" w:fill="FFFFFF"/>
              <w:ind w:right="-993"/>
              <w:jc w:val="left"/>
              <w:rPr>
                <w:rFonts w:ascii="Verdana" w:hAnsi="Verdana" w:cs="Arial"/>
                <w:b/>
                <w:sz w:val="20"/>
                <w:lang w:val="en-GB"/>
              </w:rPr>
            </w:pPr>
            <w:r>
              <w:rPr>
                <w:rFonts w:ascii="Verdana" w:hAnsi="Verdana" w:cs="Arial"/>
                <w:b/>
                <w:sz w:val="20"/>
                <w:lang w:val="en-GB"/>
              </w:rPr>
              <w:t>IT</w:t>
            </w:r>
          </w:p>
        </w:tc>
      </w:tr>
      <w:tr w:rsidR="00C61D11" w:rsidRPr="00EF398E" w:rsidTr="00C304E8">
        <w:tc>
          <w:tcPr>
            <w:tcW w:w="2232" w:type="dxa"/>
            <w:shd w:val="clear" w:color="auto" w:fill="FFFFFF"/>
          </w:tcPr>
          <w:p w:rsidR="00C61D11" w:rsidRPr="007673FA" w:rsidRDefault="00C61D11" w:rsidP="00C304E8">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2E6F60" w:rsidRPr="00A819D8" w:rsidRDefault="002E6F60" w:rsidP="002E6F60">
            <w:pPr>
              <w:shd w:val="clear" w:color="auto" w:fill="FFFFFF"/>
              <w:spacing w:after="0"/>
              <w:ind w:right="-992"/>
              <w:jc w:val="left"/>
              <w:rPr>
                <w:rFonts w:ascii="Verdana" w:hAnsi="Verdana" w:cs="Arial"/>
                <w:color w:val="002060"/>
                <w:sz w:val="20"/>
                <w:lang w:val="it-IT"/>
              </w:rPr>
            </w:pPr>
            <w:r w:rsidRPr="00A819D8">
              <w:rPr>
                <w:rFonts w:ascii="Verdana" w:hAnsi="Verdana" w:cs="Arial"/>
                <w:color w:val="002060"/>
                <w:sz w:val="20"/>
                <w:lang w:val="it-IT"/>
              </w:rPr>
              <w:t>Prof.ssa Paola Pittia</w:t>
            </w:r>
          </w:p>
          <w:p w:rsidR="00C61D11" w:rsidRPr="00782942" w:rsidRDefault="002E6F60" w:rsidP="002E6F60">
            <w:pPr>
              <w:shd w:val="clear" w:color="auto" w:fill="FFFFFF"/>
              <w:spacing w:after="120"/>
              <w:ind w:right="-993"/>
              <w:jc w:val="left"/>
              <w:rPr>
                <w:rFonts w:ascii="Verdana" w:hAnsi="Verdana" w:cs="Arial"/>
                <w:sz w:val="20"/>
                <w:lang w:val="en-GB"/>
              </w:rPr>
            </w:pPr>
            <w:r w:rsidRPr="00A819D8">
              <w:rPr>
                <w:rFonts w:ascii="Verdana" w:hAnsi="Verdana" w:cs="Arial"/>
                <w:color w:val="002060"/>
                <w:sz w:val="20"/>
                <w:lang w:val="it-IT"/>
              </w:rPr>
              <w:t>Rector Delegate</w:t>
            </w:r>
          </w:p>
        </w:tc>
        <w:tc>
          <w:tcPr>
            <w:tcW w:w="2268" w:type="dxa"/>
            <w:shd w:val="clear" w:color="auto" w:fill="FFFFFF"/>
          </w:tcPr>
          <w:p w:rsidR="00C61D11" w:rsidRPr="00782942" w:rsidRDefault="00C61D11" w:rsidP="00C304E8">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2E6F60" w:rsidRPr="000F0C4B" w:rsidRDefault="002E6F60" w:rsidP="002E6F60">
            <w:pPr>
              <w:shd w:val="clear" w:color="auto" w:fill="FFFFFF"/>
              <w:spacing w:after="0"/>
              <w:ind w:right="-992"/>
              <w:jc w:val="left"/>
              <w:rPr>
                <w:rFonts w:ascii="Verdana" w:hAnsi="Verdana" w:cs="Arial"/>
                <w:color w:val="002060"/>
                <w:sz w:val="20"/>
                <w:lang w:val="en-US"/>
              </w:rPr>
            </w:pPr>
            <w:hyperlink r:id="rId11" w:history="1">
              <w:r w:rsidRPr="000F0C4B">
                <w:rPr>
                  <w:rStyle w:val="Hipervnculo"/>
                  <w:rFonts w:ascii="Verdana" w:hAnsi="Verdana" w:cs="Arial"/>
                  <w:sz w:val="20"/>
                  <w:lang w:val="en-US"/>
                </w:rPr>
                <w:t>ppittia@unite.it</w:t>
              </w:r>
            </w:hyperlink>
          </w:p>
          <w:p w:rsidR="00C61D11" w:rsidRPr="00EF398E" w:rsidRDefault="002E6F60" w:rsidP="002E6F60">
            <w:pPr>
              <w:shd w:val="clear" w:color="auto" w:fill="FFFFFF"/>
              <w:spacing w:after="120"/>
              <w:ind w:right="-993"/>
              <w:jc w:val="left"/>
              <w:rPr>
                <w:rFonts w:ascii="Verdana" w:hAnsi="Verdana" w:cs="Arial"/>
                <w:b/>
                <w:color w:val="002060"/>
                <w:sz w:val="20"/>
                <w:lang w:val="fr-BE"/>
              </w:rPr>
            </w:pPr>
            <w:r w:rsidRPr="00A800FC">
              <w:rPr>
                <w:rFonts w:ascii="Verdana" w:hAnsi="Verdana" w:cs="Arial"/>
                <w:color w:val="002060"/>
                <w:sz w:val="20"/>
                <w:lang w:val="en-US"/>
              </w:rPr>
              <w:t>0861 266895</w:t>
            </w:r>
          </w:p>
        </w:tc>
      </w:tr>
    </w:tbl>
    <w:p w:rsidR="00C61D11" w:rsidRPr="00A941C9" w:rsidRDefault="00C61D11" w:rsidP="00C61D11">
      <w:pPr>
        <w:pStyle w:val="Ttulo4"/>
        <w:keepNext w:val="0"/>
        <w:numPr>
          <w:ilvl w:val="0"/>
          <w:numId w:val="0"/>
        </w:numPr>
        <w:jc w:val="left"/>
        <w:rPr>
          <w:rFonts w:ascii="Verdana" w:hAnsi="Verdana" w:cs="Arial"/>
          <w:sz w:val="20"/>
          <w:lang w:val="fr-BE"/>
        </w:rPr>
      </w:pPr>
    </w:p>
    <w:p w:rsidR="00C61D11" w:rsidRDefault="00C61D11" w:rsidP="00C61D1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C61D11" w:rsidRDefault="00C61D11" w:rsidP="00C61D11">
      <w:pPr>
        <w:tabs>
          <w:tab w:val="left" w:pos="1080"/>
          <w:tab w:val="left" w:pos="2010"/>
        </w:tabs>
        <w:spacing w:after="120"/>
        <w:ind w:right="-992"/>
        <w:jc w:val="left"/>
        <w:rPr>
          <w:rFonts w:ascii="Verdana" w:hAnsi="Verdana" w:cs="Calibri"/>
          <w:b/>
          <w:color w:val="002060"/>
          <w:sz w:val="28"/>
          <w:lang w:val="en-GB"/>
        </w:rPr>
      </w:pPr>
      <w:r>
        <w:rPr>
          <w:rFonts w:ascii="Verdana" w:hAnsi="Verdana" w:cs="Calibri"/>
          <w:b/>
          <w:color w:val="002060"/>
          <w:sz w:val="28"/>
          <w:lang w:val="en-GB"/>
        </w:rPr>
        <w:tab/>
        <w:t xml:space="preserve">Section to be completed </w:t>
      </w:r>
      <w:r w:rsidRPr="007A4E66">
        <w:rPr>
          <w:rFonts w:ascii="Verdana" w:hAnsi="Verdana" w:cs="Calibri"/>
          <w:b/>
          <w:color w:val="002060"/>
          <w:sz w:val="28"/>
          <w:lang w:val="en-GB"/>
        </w:rPr>
        <w:t>BEFORE THE MOBILITY</w:t>
      </w:r>
    </w:p>
    <w:p w:rsidR="00C61D11" w:rsidRPr="00B223B0" w:rsidRDefault="00C61D11" w:rsidP="00C61D11">
      <w:pPr>
        <w:spacing w:after="120"/>
        <w:ind w:right="-992"/>
        <w:jc w:val="left"/>
        <w:rPr>
          <w:rFonts w:ascii="Verdana" w:hAnsi="Verdana" w:cs="Calibri"/>
          <w:b/>
          <w:color w:val="002060"/>
          <w:sz w:val="20"/>
          <w:lang w:val="en-GB"/>
        </w:rPr>
      </w:pPr>
    </w:p>
    <w:p w:rsidR="00C61D11" w:rsidRPr="00354F60" w:rsidRDefault="00C61D11" w:rsidP="00C61D11">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C61D11" w:rsidRPr="00121A1B" w:rsidRDefault="00C61D11" w:rsidP="00C61D11">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6"/>
      </w:r>
      <w:r w:rsidRPr="00121A1B">
        <w:rPr>
          <w:rFonts w:ascii="Verdana" w:hAnsi="Verdana" w:cs="Calibri"/>
          <w:lang w:val="en-GB"/>
        </w:rPr>
        <w:t>: ………………….</w:t>
      </w:r>
    </w:p>
    <w:p w:rsidR="00C61D11" w:rsidRPr="00B223B0" w:rsidRDefault="00C61D11" w:rsidP="00C61D11">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Pr>
              <w:rFonts w:ascii="MS Gothic" w:eastAsia="MS Gothic" w:hAnsi="MS Gothic" w:cs="Calibri" w:hint="eastAsia"/>
              <w:lang w:val="en-GB"/>
            </w:rPr>
            <w:t>☐</w:t>
          </w:r>
        </w:sdtContent>
      </w:sdt>
    </w:p>
    <w:p w:rsidR="00C61D11" w:rsidRPr="00490F95" w:rsidRDefault="00C61D11" w:rsidP="00C61D1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61D11" w:rsidRDefault="00C61D11" w:rsidP="00C61D1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Refdenotaalfinal"/>
          <w:rFonts w:ascii="Verdana" w:hAnsi="Verdana" w:cs="Calibri"/>
          <w:lang w:val="en-GB"/>
        </w:rPr>
        <w:endnoteReference w:id="7"/>
      </w:r>
      <w:r w:rsidRPr="00490F95">
        <w:rPr>
          <w:rFonts w:ascii="Verdana" w:hAnsi="Verdana" w:cs="Calibri"/>
          <w:lang w:val="en-GB"/>
        </w:rPr>
        <w:t>: …………………</w:t>
      </w:r>
    </w:p>
    <w:p w:rsidR="00C61D11" w:rsidRPr="00490F95" w:rsidRDefault="00C61D11" w:rsidP="00C61D11">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C61D11" w:rsidRPr="002E6F60" w:rsidTr="00C304E8">
        <w:trPr>
          <w:jc w:val="center"/>
        </w:trPr>
        <w:tc>
          <w:tcPr>
            <w:tcW w:w="8763" w:type="dxa"/>
            <w:shd w:val="clear" w:color="auto" w:fill="FFFFFF"/>
            <w:hideMark/>
          </w:tcPr>
          <w:p w:rsidR="00C61D11" w:rsidRDefault="00C61D11" w:rsidP="00C304E8">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C61D11" w:rsidRPr="00490F95" w:rsidRDefault="00C61D11" w:rsidP="00C304E8">
            <w:pPr>
              <w:spacing w:after="120"/>
              <w:ind w:left="-6" w:firstLine="6"/>
              <w:rPr>
                <w:rFonts w:ascii="Verdana" w:hAnsi="Verdana" w:cs="Calibri"/>
                <w:b/>
                <w:sz w:val="20"/>
                <w:lang w:val="en-GB"/>
              </w:rPr>
            </w:pPr>
          </w:p>
          <w:p w:rsidR="00C61D11" w:rsidRPr="00490F95" w:rsidRDefault="00C61D11" w:rsidP="00C304E8">
            <w:pPr>
              <w:spacing w:after="120"/>
              <w:rPr>
                <w:rFonts w:ascii="Verdana" w:hAnsi="Verdana" w:cs="Calibri"/>
                <w:sz w:val="20"/>
                <w:lang w:val="en-GB"/>
              </w:rPr>
            </w:pPr>
          </w:p>
        </w:tc>
      </w:tr>
    </w:tbl>
    <w:p w:rsidR="00C61D11" w:rsidRPr="00490F95" w:rsidRDefault="00C61D11" w:rsidP="00C61D1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C61D11" w:rsidRPr="002E6F60" w:rsidTr="00C304E8">
        <w:trPr>
          <w:jc w:val="center"/>
        </w:trPr>
        <w:tc>
          <w:tcPr>
            <w:tcW w:w="8763" w:type="dxa"/>
            <w:shd w:val="clear" w:color="auto" w:fill="FFFFFF"/>
            <w:hideMark/>
          </w:tcPr>
          <w:p w:rsidR="00C61D11" w:rsidRDefault="00C61D11" w:rsidP="00C304E8">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C61D11" w:rsidRDefault="00C61D11" w:rsidP="00C304E8">
            <w:pPr>
              <w:spacing w:after="120"/>
              <w:rPr>
                <w:rFonts w:ascii="Verdana" w:hAnsi="Verdana" w:cs="Calibri"/>
                <w:sz w:val="20"/>
                <w:lang w:val="en-GB"/>
              </w:rPr>
            </w:pPr>
          </w:p>
          <w:p w:rsidR="00C61D11" w:rsidRDefault="00C61D11" w:rsidP="00C304E8">
            <w:pPr>
              <w:spacing w:after="120"/>
              <w:rPr>
                <w:rFonts w:ascii="Verdana" w:hAnsi="Verdana" w:cs="Calibri"/>
                <w:sz w:val="20"/>
                <w:lang w:val="en-GB"/>
              </w:rPr>
            </w:pPr>
          </w:p>
          <w:p w:rsidR="00C61D11" w:rsidRPr="00121A1B" w:rsidRDefault="00C61D11" w:rsidP="00C304E8">
            <w:pPr>
              <w:spacing w:after="120"/>
              <w:rPr>
                <w:rFonts w:ascii="Verdana" w:hAnsi="Verdana" w:cs="Calibri"/>
                <w:sz w:val="20"/>
                <w:lang w:val="en-GB"/>
              </w:rPr>
            </w:pPr>
          </w:p>
          <w:p w:rsidR="00C61D11" w:rsidRPr="00490F95" w:rsidRDefault="00C61D11" w:rsidP="00C304E8">
            <w:pPr>
              <w:spacing w:after="120"/>
              <w:ind w:left="-6" w:firstLine="6"/>
              <w:rPr>
                <w:rFonts w:ascii="Verdana" w:hAnsi="Verdana" w:cs="Calibri"/>
                <w:sz w:val="20"/>
                <w:lang w:val="en-GB"/>
              </w:rPr>
            </w:pPr>
          </w:p>
        </w:tc>
      </w:tr>
    </w:tbl>
    <w:p w:rsidR="00C61D11" w:rsidRPr="00490F95" w:rsidRDefault="00C61D11" w:rsidP="00C61D1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C61D11" w:rsidRPr="002E6F60" w:rsidTr="00C304E8">
        <w:trPr>
          <w:jc w:val="center"/>
        </w:trPr>
        <w:tc>
          <w:tcPr>
            <w:tcW w:w="8763" w:type="dxa"/>
            <w:shd w:val="clear" w:color="auto" w:fill="FFFFFF"/>
            <w:hideMark/>
          </w:tcPr>
          <w:p w:rsidR="00C61D11" w:rsidRDefault="00C61D11" w:rsidP="00C304E8">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C61D11" w:rsidRDefault="00C61D11" w:rsidP="00C304E8">
            <w:pPr>
              <w:spacing w:after="120"/>
              <w:ind w:left="-6" w:firstLine="6"/>
              <w:rPr>
                <w:rFonts w:ascii="Verdana" w:hAnsi="Verdana" w:cs="Calibri"/>
                <w:b/>
                <w:sz w:val="20"/>
                <w:lang w:val="en-GB"/>
              </w:rPr>
            </w:pPr>
          </w:p>
          <w:p w:rsidR="00C61D11" w:rsidRDefault="00C61D11" w:rsidP="00C304E8">
            <w:pPr>
              <w:spacing w:after="120"/>
              <w:ind w:left="-6" w:firstLine="6"/>
              <w:rPr>
                <w:rFonts w:ascii="Verdana" w:hAnsi="Verdana" w:cs="Calibri"/>
                <w:b/>
                <w:sz w:val="20"/>
                <w:lang w:val="en-GB"/>
              </w:rPr>
            </w:pPr>
          </w:p>
          <w:p w:rsidR="00C61D11" w:rsidRDefault="00C61D11" w:rsidP="00C304E8">
            <w:pPr>
              <w:spacing w:after="120"/>
              <w:ind w:left="-6" w:firstLine="6"/>
              <w:rPr>
                <w:rFonts w:ascii="Verdana" w:hAnsi="Verdana" w:cs="Calibri"/>
                <w:b/>
                <w:sz w:val="20"/>
                <w:lang w:val="en-GB"/>
              </w:rPr>
            </w:pPr>
          </w:p>
          <w:p w:rsidR="00C61D11" w:rsidRPr="00490F95" w:rsidRDefault="00C61D11" w:rsidP="00C304E8">
            <w:pPr>
              <w:spacing w:after="120"/>
              <w:ind w:left="-6" w:firstLine="6"/>
              <w:rPr>
                <w:rFonts w:ascii="Verdana" w:hAnsi="Verdana" w:cs="Calibri"/>
                <w:b/>
                <w:sz w:val="20"/>
                <w:lang w:val="en-GB"/>
              </w:rPr>
            </w:pPr>
          </w:p>
          <w:p w:rsidR="00C61D11" w:rsidRPr="00490F95" w:rsidRDefault="00C61D11" w:rsidP="00C304E8">
            <w:pPr>
              <w:spacing w:after="120"/>
              <w:rPr>
                <w:rFonts w:ascii="Verdana" w:hAnsi="Verdana" w:cs="Calibri"/>
                <w:sz w:val="20"/>
                <w:lang w:val="en-GB"/>
              </w:rPr>
            </w:pPr>
          </w:p>
        </w:tc>
      </w:tr>
    </w:tbl>
    <w:p w:rsidR="00C61D11" w:rsidRDefault="00C61D11" w:rsidP="00C61D11">
      <w:pPr>
        <w:keepNext/>
        <w:keepLines/>
        <w:tabs>
          <w:tab w:val="left" w:pos="426"/>
        </w:tabs>
        <w:spacing w:after="0"/>
        <w:rPr>
          <w:rFonts w:ascii="Verdana" w:hAnsi="Verdana" w:cs="Calibri"/>
          <w:b/>
          <w:color w:val="002060"/>
          <w:sz w:val="20"/>
          <w:lang w:val="en-GB"/>
        </w:rPr>
      </w:pPr>
    </w:p>
    <w:p w:rsidR="00C61D11" w:rsidRDefault="00C61D11" w:rsidP="00C61D11">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r w:rsidRPr="00713BF7">
        <w:rPr>
          <w:rFonts w:ascii="Verdana" w:hAnsi="Verdana" w:cs="Calibri"/>
          <w:b/>
          <w:sz w:val="20"/>
          <w:lang w:val="en-GB"/>
        </w:rPr>
        <w:t>Training activities to be carried out (if training is planned)</w:t>
      </w:r>
    </w:p>
    <w:p w:rsidR="00C61D11" w:rsidRDefault="00C61D11" w:rsidP="00C61D11">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p>
    <w:p w:rsidR="00C61D11" w:rsidRDefault="00C61D11" w:rsidP="00C61D11">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p>
    <w:p w:rsidR="00C61D11" w:rsidRDefault="00C61D11" w:rsidP="00C61D11">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p>
    <w:p w:rsidR="00C61D11" w:rsidRDefault="00C61D11" w:rsidP="00C61D11">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p>
    <w:p w:rsidR="00C61D11" w:rsidRPr="00490F95" w:rsidRDefault="00C61D11" w:rsidP="00C61D11">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p>
    <w:p w:rsidR="00C61D11" w:rsidRDefault="00C61D11" w:rsidP="00C61D11">
      <w:pPr>
        <w:keepNext/>
        <w:keepLines/>
        <w:tabs>
          <w:tab w:val="left" w:pos="426"/>
        </w:tabs>
        <w:spacing w:after="0"/>
        <w:rPr>
          <w:rFonts w:ascii="Verdana" w:hAnsi="Verdana" w:cs="Calibri"/>
          <w:b/>
          <w:color w:val="002060"/>
          <w:sz w:val="20"/>
          <w:lang w:val="en-GB"/>
        </w:rPr>
      </w:pPr>
    </w:p>
    <w:p w:rsidR="00C61D11" w:rsidRDefault="00C61D11" w:rsidP="00C61D11">
      <w:pPr>
        <w:keepNext/>
        <w:keepLines/>
        <w:tabs>
          <w:tab w:val="left" w:pos="426"/>
        </w:tabs>
        <w:spacing w:after="0"/>
        <w:rPr>
          <w:rFonts w:ascii="Verdana" w:hAnsi="Verdana" w:cs="Calibri"/>
          <w:b/>
          <w:color w:val="002060"/>
          <w:sz w:val="20"/>
          <w:lang w:val="en-GB"/>
        </w:rPr>
      </w:pPr>
    </w:p>
    <w:p w:rsidR="00C61D11" w:rsidRPr="00490F95" w:rsidRDefault="00C61D11" w:rsidP="00C61D1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C61D11" w:rsidRPr="002E6F60" w:rsidTr="00C304E8">
        <w:trPr>
          <w:jc w:val="center"/>
        </w:trPr>
        <w:tc>
          <w:tcPr>
            <w:tcW w:w="8763" w:type="dxa"/>
            <w:shd w:val="clear" w:color="auto" w:fill="FFFFFF"/>
            <w:hideMark/>
          </w:tcPr>
          <w:p w:rsidR="00C61D11" w:rsidRDefault="00C61D11" w:rsidP="00C304E8">
            <w:pPr>
              <w:spacing w:after="120"/>
              <w:ind w:left="-6" w:firstLine="6"/>
              <w:rPr>
                <w:rFonts w:ascii="Verdana" w:hAnsi="Verdana" w:cs="Calibri"/>
                <w:b/>
                <w:sz w:val="20"/>
                <w:lang w:val="en-GB"/>
              </w:rPr>
            </w:pPr>
            <w:r w:rsidRPr="00490F95">
              <w:rPr>
                <w:rFonts w:ascii="Verdana" w:hAnsi="Verdana" w:cs="Calibri"/>
                <w:b/>
                <w:sz w:val="20"/>
                <w:lang w:val="en-GB"/>
              </w:rPr>
              <w:t xml:space="preserve">Expected outcomes and impact </w:t>
            </w:r>
            <w:r>
              <w:rPr>
                <w:rFonts w:ascii="Verdana" w:hAnsi="Verdana" w:cs="Calibri"/>
                <w:b/>
                <w:sz w:val="20"/>
                <w:lang w:val="en-GB"/>
              </w:rPr>
              <w:t>of the teaching activities (</w:t>
            </w:r>
            <w:r w:rsidRPr="00490F95">
              <w:rPr>
                <w:rFonts w:ascii="Verdana" w:hAnsi="Verdana" w:cs="Calibri"/>
                <w:b/>
                <w:sz w:val="20"/>
                <w:lang w:val="en-GB"/>
              </w:rPr>
              <w:t>e.g. on the professional development of the teach</w:t>
            </w:r>
            <w:r>
              <w:rPr>
                <w:rFonts w:ascii="Verdana" w:hAnsi="Verdana" w:cs="Calibri"/>
                <w:b/>
                <w:sz w:val="20"/>
                <w:lang w:val="en-GB"/>
              </w:rPr>
              <w:t xml:space="preserve">ing staff </w:t>
            </w:r>
            <w:r w:rsidRPr="00713BF7">
              <w:rPr>
                <w:rFonts w:ascii="Verdana" w:hAnsi="Verdana" w:cs="Calibri"/>
                <w:b/>
                <w:sz w:val="20"/>
                <w:lang w:val="en-GB"/>
              </w:rPr>
              <w:t>member and on the competences of students at both institutions</w:t>
            </w:r>
            <w:r>
              <w:rPr>
                <w:rFonts w:ascii="Verdana" w:hAnsi="Verdana" w:cs="Calibri"/>
                <w:b/>
                <w:sz w:val="20"/>
                <w:lang w:val="en-GB"/>
              </w:rPr>
              <w:t>)</w:t>
            </w:r>
          </w:p>
          <w:p w:rsidR="00C61D11" w:rsidRDefault="00C61D11" w:rsidP="00C304E8">
            <w:pPr>
              <w:spacing w:after="120"/>
              <w:ind w:left="-6" w:firstLine="6"/>
              <w:rPr>
                <w:rFonts w:ascii="Verdana" w:hAnsi="Verdana" w:cs="Calibri"/>
                <w:b/>
                <w:sz w:val="20"/>
                <w:lang w:val="en-GB"/>
              </w:rPr>
            </w:pPr>
          </w:p>
          <w:p w:rsidR="00C61D11" w:rsidRDefault="00C61D11" w:rsidP="00C304E8">
            <w:pPr>
              <w:spacing w:after="120"/>
              <w:ind w:left="-6" w:firstLine="6"/>
              <w:rPr>
                <w:rFonts w:ascii="Verdana" w:hAnsi="Verdana" w:cs="Calibri"/>
                <w:b/>
                <w:sz w:val="20"/>
                <w:lang w:val="en-GB"/>
              </w:rPr>
            </w:pPr>
          </w:p>
          <w:p w:rsidR="00C61D11" w:rsidRDefault="00C61D11" w:rsidP="00C304E8">
            <w:pPr>
              <w:spacing w:after="120"/>
              <w:ind w:left="-6" w:firstLine="6"/>
              <w:rPr>
                <w:rFonts w:ascii="Verdana" w:hAnsi="Verdana" w:cs="Calibri"/>
                <w:b/>
                <w:sz w:val="20"/>
                <w:lang w:val="en-GB"/>
              </w:rPr>
            </w:pPr>
          </w:p>
          <w:p w:rsidR="00C61D11" w:rsidRDefault="00C61D11" w:rsidP="00C304E8">
            <w:pPr>
              <w:spacing w:after="120"/>
              <w:ind w:left="-6" w:firstLine="6"/>
              <w:rPr>
                <w:rFonts w:ascii="Verdana" w:hAnsi="Verdana" w:cs="Calibri"/>
                <w:b/>
                <w:sz w:val="20"/>
                <w:lang w:val="en-GB"/>
              </w:rPr>
            </w:pPr>
          </w:p>
          <w:p w:rsidR="00C61D11" w:rsidRDefault="00C61D11" w:rsidP="00C304E8">
            <w:pPr>
              <w:spacing w:after="120"/>
              <w:ind w:left="-6" w:firstLine="6"/>
              <w:rPr>
                <w:rFonts w:ascii="Verdana" w:hAnsi="Verdana" w:cs="Calibri"/>
                <w:b/>
                <w:sz w:val="20"/>
                <w:lang w:val="en-GB"/>
              </w:rPr>
            </w:pPr>
            <w:r w:rsidRPr="00490F95">
              <w:rPr>
                <w:rFonts w:ascii="Verdana" w:hAnsi="Verdana" w:cs="Calibri"/>
                <w:b/>
                <w:sz w:val="20"/>
                <w:lang w:val="en-GB"/>
              </w:rPr>
              <w:t xml:space="preserve">Expected outcomes and impact </w:t>
            </w:r>
            <w:r>
              <w:rPr>
                <w:rFonts w:ascii="Verdana" w:hAnsi="Verdana" w:cs="Calibri"/>
                <w:b/>
                <w:sz w:val="20"/>
                <w:lang w:val="en-GB"/>
              </w:rPr>
              <w:t xml:space="preserve">of the </w:t>
            </w:r>
            <w:r w:rsidRPr="00713BF7">
              <w:rPr>
                <w:rFonts w:ascii="Verdana" w:hAnsi="Verdana" w:cs="Calibri"/>
                <w:b/>
                <w:sz w:val="20"/>
                <w:lang w:val="en-GB"/>
              </w:rPr>
              <w:t>training activities</w:t>
            </w:r>
            <w:r>
              <w:rPr>
                <w:rFonts w:ascii="Verdana" w:hAnsi="Verdana" w:cs="Calibri"/>
                <w:b/>
                <w:sz w:val="20"/>
                <w:lang w:val="en-GB"/>
              </w:rPr>
              <w:t xml:space="preserve">, </w:t>
            </w:r>
            <w:r w:rsidRPr="00713BF7">
              <w:rPr>
                <w:rFonts w:ascii="Verdana" w:hAnsi="Verdana" w:cs="Calibri"/>
                <w:b/>
                <w:sz w:val="20"/>
                <w:lang w:val="en-GB"/>
              </w:rPr>
              <w:t>if planned</w:t>
            </w:r>
            <w:r>
              <w:rPr>
                <w:rFonts w:ascii="Verdana" w:hAnsi="Verdana" w:cs="Calibri"/>
                <w:b/>
                <w:sz w:val="20"/>
                <w:lang w:val="en-GB"/>
              </w:rPr>
              <w:t xml:space="preserve"> (</w:t>
            </w:r>
            <w:r w:rsidRPr="00713BF7">
              <w:rPr>
                <w:rFonts w:ascii="Verdana" w:hAnsi="Verdana" w:cs="Calibri"/>
                <w:b/>
                <w:sz w:val="20"/>
                <w:lang w:val="en-GB"/>
              </w:rPr>
              <w:t>e.g. on the professional development of the staff member and of both Institutions)</w:t>
            </w:r>
          </w:p>
          <w:p w:rsidR="00C61D11" w:rsidRDefault="00C61D11" w:rsidP="00C304E8">
            <w:pPr>
              <w:spacing w:after="120"/>
              <w:ind w:left="-6" w:firstLine="6"/>
              <w:rPr>
                <w:rFonts w:ascii="Verdana" w:hAnsi="Verdana" w:cs="Calibri"/>
                <w:b/>
                <w:sz w:val="20"/>
                <w:lang w:val="en-GB"/>
              </w:rPr>
            </w:pPr>
          </w:p>
          <w:p w:rsidR="00C61D11" w:rsidRDefault="00C61D11" w:rsidP="00C304E8">
            <w:pPr>
              <w:spacing w:after="120"/>
              <w:ind w:left="-6" w:firstLine="6"/>
              <w:rPr>
                <w:rFonts w:ascii="Verdana" w:hAnsi="Verdana" w:cs="Calibri"/>
                <w:b/>
                <w:sz w:val="20"/>
                <w:lang w:val="en-GB"/>
              </w:rPr>
            </w:pPr>
          </w:p>
          <w:p w:rsidR="00C61D11" w:rsidRDefault="00C61D11" w:rsidP="00C304E8">
            <w:pPr>
              <w:spacing w:after="120"/>
              <w:ind w:left="-6" w:firstLine="6"/>
              <w:rPr>
                <w:rFonts w:ascii="Verdana" w:hAnsi="Verdana" w:cs="Calibri"/>
                <w:b/>
                <w:sz w:val="20"/>
                <w:lang w:val="en-GB"/>
              </w:rPr>
            </w:pPr>
          </w:p>
          <w:p w:rsidR="00C61D11" w:rsidRPr="00490F95" w:rsidRDefault="00C61D11" w:rsidP="00C304E8">
            <w:pPr>
              <w:spacing w:after="120"/>
              <w:ind w:left="-6" w:firstLine="6"/>
              <w:rPr>
                <w:rFonts w:ascii="Verdana" w:hAnsi="Verdana" w:cs="Calibri"/>
                <w:b/>
                <w:sz w:val="20"/>
                <w:lang w:val="en-GB"/>
              </w:rPr>
            </w:pPr>
          </w:p>
          <w:p w:rsidR="00C61D11" w:rsidRPr="00490F95" w:rsidRDefault="00C61D11" w:rsidP="00C304E8">
            <w:pPr>
              <w:spacing w:after="120"/>
              <w:rPr>
                <w:rFonts w:ascii="Verdana" w:hAnsi="Verdana" w:cs="Calibri"/>
                <w:sz w:val="20"/>
                <w:lang w:val="en-GB"/>
              </w:rPr>
            </w:pPr>
          </w:p>
        </w:tc>
      </w:tr>
    </w:tbl>
    <w:p w:rsidR="00C61D11" w:rsidRDefault="00C61D11" w:rsidP="00C61D11">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C61D11" w:rsidRPr="00B223B0" w:rsidRDefault="00C61D11" w:rsidP="00C61D1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C61D11" w:rsidRPr="00B223B0" w:rsidRDefault="00C61D11" w:rsidP="00C61D1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C61D11" w:rsidRPr="00B223B0" w:rsidRDefault="00C61D11" w:rsidP="00C61D1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C61D11" w:rsidRPr="00B223B0" w:rsidRDefault="00C61D11" w:rsidP="00C61D1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C61D11" w:rsidRPr="00B223B0" w:rsidRDefault="00C61D11" w:rsidP="00C61D1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C61D11" w:rsidRPr="00FF66CC" w:rsidTr="00C304E8">
        <w:trPr>
          <w:jc w:val="center"/>
        </w:trPr>
        <w:tc>
          <w:tcPr>
            <w:tcW w:w="8876" w:type="dxa"/>
            <w:shd w:val="clear" w:color="auto" w:fill="FFFFFF"/>
          </w:tcPr>
          <w:p w:rsidR="00C61D11" w:rsidRPr="00490F95" w:rsidRDefault="00C61D11" w:rsidP="00C304E8">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C61D11" w:rsidRPr="00490F95" w:rsidRDefault="00C61D11" w:rsidP="00C304E8">
            <w:pPr>
              <w:tabs>
                <w:tab w:val="left" w:pos="6165"/>
              </w:tabs>
              <w:spacing w:after="120"/>
              <w:rPr>
                <w:rFonts w:ascii="Verdana" w:hAnsi="Verdana" w:cs="Calibri"/>
                <w:sz w:val="20"/>
                <w:lang w:val="en-GB"/>
              </w:rPr>
            </w:pPr>
            <w:r w:rsidRPr="00490F95">
              <w:rPr>
                <w:rFonts w:ascii="Verdana" w:hAnsi="Verdana" w:cs="Calibri"/>
                <w:sz w:val="20"/>
                <w:lang w:val="en-GB"/>
              </w:rPr>
              <w:t>Name:</w:t>
            </w:r>
          </w:p>
          <w:p w:rsidR="00C61D11" w:rsidRPr="00490F95" w:rsidRDefault="00C61D11" w:rsidP="00C304E8">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C61D11" w:rsidRPr="00B223B0" w:rsidRDefault="00C61D11" w:rsidP="00C61D11">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C61D11" w:rsidRPr="00490F95" w:rsidTr="00C304E8">
        <w:trPr>
          <w:jc w:val="center"/>
        </w:trPr>
        <w:tc>
          <w:tcPr>
            <w:tcW w:w="8841" w:type="dxa"/>
            <w:shd w:val="clear" w:color="auto" w:fill="FFFFFF"/>
          </w:tcPr>
          <w:p w:rsidR="00C61D11" w:rsidRPr="00490F95" w:rsidRDefault="00C61D11" w:rsidP="00C304E8">
            <w:pPr>
              <w:spacing w:before="120" w:after="120"/>
              <w:rPr>
                <w:rFonts w:ascii="Verdana" w:hAnsi="Verdana" w:cs="Calibri"/>
                <w:b/>
                <w:sz w:val="20"/>
                <w:lang w:val="en-GB"/>
              </w:rPr>
            </w:pPr>
            <w:r w:rsidRPr="00490F95">
              <w:rPr>
                <w:rFonts w:ascii="Verdana" w:hAnsi="Verdana" w:cs="Calibri"/>
                <w:b/>
                <w:sz w:val="20"/>
                <w:lang w:val="en-GB"/>
              </w:rPr>
              <w:t>The sending institution</w:t>
            </w:r>
          </w:p>
          <w:p w:rsidR="00C61D11" w:rsidRPr="00490F95" w:rsidRDefault="00C61D11" w:rsidP="00C304E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C61D11" w:rsidRPr="00490F95" w:rsidRDefault="00C61D11" w:rsidP="00C304E8">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C61D11" w:rsidRPr="00B223B0" w:rsidRDefault="00C61D11" w:rsidP="00C61D11">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C61D11" w:rsidRPr="00490F95" w:rsidTr="00C304E8">
        <w:trPr>
          <w:jc w:val="center"/>
        </w:trPr>
        <w:tc>
          <w:tcPr>
            <w:tcW w:w="8823" w:type="dxa"/>
            <w:shd w:val="clear" w:color="auto" w:fill="FFFFFF"/>
          </w:tcPr>
          <w:p w:rsidR="00C61D11" w:rsidRPr="00490F95" w:rsidRDefault="00C61D11" w:rsidP="00C304E8">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C61D11" w:rsidRPr="00490F95" w:rsidRDefault="00C61D11" w:rsidP="00C304E8">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lastRenderedPageBreak/>
              <w:t>Name of the responsible person:</w:t>
            </w:r>
          </w:p>
          <w:p w:rsidR="00C61D11" w:rsidRPr="00490F95" w:rsidRDefault="00C61D11" w:rsidP="00C304E8">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8F1CA2" w:rsidRDefault="00EF398E" w:rsidP="00C61D11">
      <w:pPr>
        <w:spacing w:after="120"/>
        <w:ind w:right="28"/>
        <w:jc w:val="center"/>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16" w:rsidRDefault="000C5E16">
      <w:r>
        <w:separator/>
      </w:r>
    </w:p>
  </w:endnote>
  <w:endnote w:type="continuationSeparator" w:id="0">
    <w:p w:rsidR="000C5E16" w:rsidRDefault="000C5E16">
      <w:r>
        <w:continuationSeparator/>
      </w:r>
    </w:p>
  </w:endnote>
  <w:endnote w:id="1">
    <w:p w:rsidR="00C61D11" w:rsidRPr="002F549E" w:rsidRDefault="00C61D11" w:rsidP="00C61D11">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C61D11" w:rsidRPr="002F549E" w:rsidRDefault="00C61D11" w:rsidP="00C61D11">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rsidR="00C61D11" w:rsidRPr="002F549E" w:rsidRDefault="00C61D11" w:rsidP="00C61D11">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4">
    <w:p w:rsidR="00C61D11" w:rsidRPr="002F549E" w:rsidRDefault="00C61D11" w:rsidP="00C61D11">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C61D11" w:rsidRPr="002F549E" w:rsidRDefault="00C61D11" w:rsidP="00C61D11">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6">
    <w:p w:rsidR="00C61D11" w:rsidRPr="002F549E" w:rsidRDefault="00C61D11" w:rsidP="00C61D11">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7">
    <w:p w:rsidR="00C61D11" w:rsidRPr="00461D1B" w:rsidRDefault="00C61D11" w:rsidP="00C61D11">
      <w:pPr>
        <w:pStyle w:val="Textonotaalfinal"/>
        <w:rPr>
          <w:rFonts w:ascii="Verdana" w:hAnsi="Verdana" w:cs="Calibri"/>
          <w:sz w:val="16"/>
          <w:szCs w:val="16"/>
          <w:lang w:val="en-GB"/>
        </w:rPr>
      </w:pPr>
      <w:r>
        <w:rPr>
          <w:rStyle w:val="Refdenotaalfinal"/>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rsidR="00C61D11" w:rsidRPr="004208DA" w:rsidRDefault="00C61D11" w:rsidP="00C61D11">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8F29D4">
        <w:pPr>
          <w:pStyle w:val="Piedepgina"/>
          <w:jc w:val="center"/>
        </w:pPr>
        <w:r>
          <w:fldChar w:fldCharType="begin"/>
        </w:r>
        <w:r w:rsidR="009F32D0">
          <w:instrText xml:space="preserve"> PAGE   \* MERGEFORMAT </w:instrText>
        </w:r>
        <w:r>
          <w:fldChar w:fldCharType="separate"/>
        </w:r>
        <w:r w:rsidR="002E6F60">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16" w:rsidRDefault="000C5E16">
      <w:r>
        <w:separator/>
      </w:r>
    </w:p>
  </w:footnote>
  <w:footnote w:type="continuationSeparator" w:id="0">
    <w:p w:rsidR="000C5E16" w:rsidRDefault="000C5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EA286D"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AR" w:eastAsia="es-A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8F29D4" w:rsidP="00967BFC">
    <w:pPr>
      <w:pStyle w:val="Encabezado"/>
      <w:tabs>
        <w:tab w:val="clear" w:pos="8306"/>
      </w:tabs>
      <w:spacing w:after="0"/>
      <w:ind w:right="-743"/>
      <w:rPr>
        <w:sz w:val="16"/>
        <w:szCs w:val="16"/>
        <w:lang w:val="en-GB"/>
      </w:rPr>
    </w:pPr>
    <w:r w:rsidRPr="008F29D4">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4097" type="#_x0000_t202" style="position:absolute;left:0;text-align:left;margin-left:352.95pt;margin-top:-39.6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46EF5"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 xml:space="preserve">t’s </w:t>
                </w:r>
                <w:r w:rsidR="00A46EF5">
                  <w:rPr>
                    <w:rFonts w:ascii="Verdana" w:hAnsi="Verdana"/>
                    <w:b/>
                    <w:i/>
                    <w:color w:val="003CB4"/>
                    <w:sz w:val="16"/>
                    <w:szCs w:val="16"/>
                    <w:lang w:val="en-GB"/>
                  </w:rPr>
                  <w:t>name</w:t>
                </w:r>
              </w:p>
              <w:p w:rsidR="00A46EF5" w:rsidRPr="00A46EF5" w:rsidRDefault="00A46EF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D6E6E"/>
    <w:multiLevelType w:val="hybridMultilevel"/>
    <w:tmpl w:val="61AA5292"/>
    <w:lvl w:ilvl="0" w:tplc="DA28B3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5E1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6F60"/>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45E"/>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17B"/>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9D4"/>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6EF5"/>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1D11"/>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6F25"/>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88E"/>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8F29D4"/>
    <w:pPr>
      <w:keepNext/>
      <w:numPr>
        <w:ilvl w:val="1"/>
        <w:numId w:val="3"/>
      </w:numPr>
      <w:outlineLvl w:val="1"/>
    </w:pPr>
    <w:rPr>
      <w:b/>
    </w:rPr>
  </w:style>
  <w:style w:type="paragraph" w:styleId="Ttulo3">
    <w:name w:val="heading 3"/>
    <w:basedOn w:val="Normal"/>
    <w:next w:val="Text3"/>
    <w:link w:val="Ttulo3Car"/>
    <w:qFormat/>
    <w:rsid w:val="008F29D4"/>
    <w:pPr>
      <w:keepNext/>
      <w:numPr>
        <w:ilvl w:val="2"/>
        <w:numId w:val="3"/>
      </w:numPr>
      <w:outlineLvl w:val="2"/>
    </w:pPr>
    <w:rPr>
      <w:i/>
    </w:rPr>
  </w:style>
  <w:style w:type="paragraph" w:styleId="Ttulo4">
    <w:name w:val="heading 4"/>
    <w:basedOn w:val="Normal"/>
    <w:next w:val="Text4"/>
    <w:qFormat/>
    <w:rsid w:val="008F29D4"/>
    <w:pPr>
      <w:keepNext/>
      <w:numPr>
        <w:ilvl w:val="3"/>
        <w:numId w:val="3"/>
      </w:numPr>
      <w:outlineLvl w:val="3"/>
    </w:pPr>
  </w:style>
  <w:style w:type="paragraph" w:styleId="Ttulo5">
    <w:name w:val="heading 5"/>
    <w:basedOn w:val="Normal"/>
    <w:next w:val="Normal"/>
    <w:rsid w:val="008F29D4"/>
    <w:pPr>
      <w:tabs>
        <w:tab w:val="num" w:pos="0"/>
      </w:tabs>
      <w:spacing w:before="240" w:after="60"/>
      <w:outlineLvl w:val="4"/>
    </w:pPr>
    <w:rPr>
      <w:rFonts w:ascii="Arial" w:hAnsi="Arial"/>
      <w:sz w:val="22"/>
    </w:rPr>
  </w:style>
  <w:style w:type="paragraph" w:styleId="Ttulo6">
    <w:name w:val="heading 6"/>
    <w:basedOn w:val="Normal"/>
    <w:next w:val="Normal"/>
    <w:rsid w:val="008F29D4"/>
    <w:pPr>
      <w:tabs>
        <w:tab w:val="num" w:pos="0"/>
      </w:tabs>
      <w:spacing w:before="240" w:after="60"/>
      <w:outlineLvl w:val="5"/>
    </w:pPr>
    <w:rPr>
      <w:rFonts w:ascii="Arial" w:hAnsi="Arial"/>
      <w:i/>
      <w:sz w:val="22"/>
    </w:rPr>
  </w:style>
  <w:style w:type="paragraph" w:styleId="Ttulo7">
    <w:name w:val="heading 7"/>
    <w:basedOn w:val="Normal"/>
    <w:next w:val="Normal"/>
    <w:rsid w:val="008F29D4"/>
    <w:pPr>
      <w:tabs>
        <w:tab w:val="num" w:pos="0"/>
      </w:tabs>
      <w:spacing w:before="240" w:after="60"/>
      <w:outlineLvl w:val="6"/>
    </w:pPr>
    <w:rPr>
      <w:rFonts w:ascii="Arial" w:hAnsi="Arial"/>
      <w:sz w:val="20"/>
    </w:rPr>
  </w:style>
  <w:style w:type="paragraph" w:styleId="Ttulo8">
    <w:name w:val="heading 8"/>
    <w:basedOn w:val="Normal"/>
    <w:next w:val="Normal"/>
    <w:rsid w:val="008F29D4"/>
    <w:pPr>
      <w:tabs>
        <w:tab w:val="num" w:pos="0"/>
      </w:tabs>
      <w:spacing w:before="240" w:after="60"/>
      <w:outlineLvl w:val="7"/>
    </w:pPr>
    <w:rPr>
      <w:rFonts w:ascii="Arial" w:hAnsi="Arial"/>
      <w:i/>
      <w:sz w:val="20"/>
    </w:rPr>
  </w:style>
  <w:style w:type="paragraph" w:styleId="Ttulo9">
    <w:name w:val="heading 9"/>
    <w:basedOn w:val="Normal"/>
    <w:next w:val="Normal"/>
    <w:rsid w:val="008F29D4"/>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8F29D4"/>
    <w:pPr>
      <w:ind w:left="482"/>
    </w:pPr>
  </w:style>
  <w:style w:type="paragraph" w:customStyle="1" w:styleId="Text2">
    <w:name w:val="Text 2"/>
    <w:basedOn w:val="Normal"/>
    <w:rsid w:val="008F29D4"/>
    <w:pPr>
      <w:tabs>
        <w:tab w:val="left" w:pos="2302"/>
      </w:tabs>
      <w:ind w:left="1202"/>
    </w:pPr>
  </w:style>
  <w:style w:type="paragraph" w:customStyle="1" w:styleId="Text3">
    <w:name w:val="Text 3"/>
    <w:basedOn w:val="Normal"/>
    <w:rsid w:val="008F29D4"/>
    <w:pPr>
      <w:tabs>
        <w:tab w:val="left" w:pos="2302"/>
      </w:tabs>
      <w:ind w:left="1202"/>
    </w:pPr>
  </w:style>
  <w:style w:type="paragraph" w:customStyle="1" w:styleId="Text4">
    <w:name w:val="Text 4"/>
    <w:basedOn w:val="Normal"/>
    <w:rsid w:val="008F29D4"/>
    <w:pPr>
      <w:tabs>
        <w:tab w:val="left" w:pos="2302"/>
      </w:tabs>
      <w:ind w:left="1202"/>
    </w:pPr>
  </w:style>
  <w:style w:type="paragraph" w:customStyle="1" w:styleId="Address">
    <w:name w:val="Address"/>
    <w:basedOn w:val="Normal"/>
    <w:rsid w:val="008F29D4"/>
    <w:pPr>
      <w:spacing w:after="0"/>
      <w:jc w:val="left"/>
    </w:pPr>
  </w:style>
  <w:style w:type="paragraph" w:customStyle="1" w:styleId="AddressTL">
    <w:name w:val="AddressTL"/>
    <w:basedOn w:val="Normal"/>
    <w:next w:val="Normal"/>
    <w:rsid w:val="008F29D4"/>
    <w:pPr>
      <w:spacing w:after="720"/>
      <w:jc w:val="left"/>
    </w:pPr>
  </w:style>
  <w:style w:type="paragraph" w:customStyle="1" w:styleId="AddressTR">
    <w:name w:val="AddressTR"/>
    <w:basedOn w:val="Normal"/>
    <w:next w:val="Normal"/>
    <w:rsid w:val="008F29D4"/>
    <w:pPr>
      <w:spacing w:after="720"/>
      <w:ind w:left="5103"/>
      <w:jc w:val="left"/>
    </w:pPr>
  </w:style>
  <w:style w:type="paragraph" w:styleId="Textodebloque">
    <w:name w:val="Block Text"/>
    <w:basedOn w:val="Normal"/>
    <w:rsid w:val="008F29D4"/>
    <w:pPr>
      <w:spacing w:after="120"/>
      <w:ind w:left="1440" w:right="1440"/>
    </w:pPr>
  </w:style>
  <w:style w:type="paragraph" w:styleId="Textoindependiente">
    <w:name w:val="Body Text"/>
    <w:basedOn w:val="Normal"/>
    <w:rsid w:val="008F29D4"/>
    <w:pPr>
      <w:spacing w:after="120"/>
    </w:pPr>
  </w:style>
  <w:style w:type="paragraph" w:styleId="Textoindependiente2">
    <w:name w:val="Body Text 2"/>
    <w:basedOn w:val="Normal"/>
    <w:rsid w:val="008F29D4"/>
    <w:pPr>
      <w:spacing w:after="120" w:line="480" w:lineRule="auto"/>
    </w:pPr>
  </w:style>
  <w:style w:type="paragraph" w:styleId="Textoindependiente3">
    <w:name w:val="Body Text 3"/>
    <w:basedOn w:val="Normal"/>
    <w:rsid w:val="008F29D4"/>
    <w:pPr>
      <w:spacing w:after="120"/>
    </w:pPr>
    <w:rPr>
      <w:sz w:val="16"/>
    </w:rPr>
  </w:style>
  <w:style w:type="paragraph" w:styleId="Textoindependienteprimerasangra">
    <w:name w:val="Body Text First Indent"/>
    <w:basedOn w:val="Textoindependiente"/>
    <w:rsid w:val="008F29D4"/>
    <w:pPr>
      <w:ind w:firstLine="210"/>
    </w:pPr>
  </w:style>
  <w:style w:type="paragraph" w:styleId="Sangradetextonormal">
    <w:name w:val="Body Text Indent"/>
    <w:basedOn w:val="Normal"/>
    <w:rsid w:val="008F29D4"/>
    <w:pPr>
      <w:spacing w:after="120"/>
      <w:ind w:left="283"/>
    </w:pPr>
  </w:style>
  <w:style w:type="paragraph" w:styleId="Textoindependienteprimerasangra2">
    <w:name w:val="Body Text First Indent 2"/>
    <w:basedOn w:val="Sangradetextonormal"/>
    <w:rsid w:val="008F29D4"/>
    <w:pPr>
      <w:ind w:firstLine="210"/>
    </w:pPr>
  </w:style>
  <w:style w:type="paragraph" w:styleId="Sangra2detindependiente">
    <w:name w:val="Body Text Indent 2"/>
    <w:basedOn w:val="Normal"/>
    <w:rsid w:val="008F29D4"/>
    <w:pPr>
      <w:spacing w:after="120" w:line="480" w:lineRule="auto"/>
      <w:ind w:left="283"/>
    </w:pPr>
  </w:style>
  <w:style w:type="paragraph" w:styleId="Sangra3detindependiente">
    <w:name w:val="Body Text Indent 3"/>
    <w:basedOn w:val="Normal"/>
    <w:rsid w:val="008F29D4"/>
    <w:pPr>
      <w:spacing w:after="120"/>
      <w:ind w:left="283"/>
    </w:pPr>
    <w:rPr>
      <w:sz w:val="16"/>
    </w:rPr>
  </w:style>
  <w:style w:type="paragraph" w:styleId="Epgrafe">
    <w:name w:val="caption"/>
    <w:basedOn w:val="Normal"/>
    <w:next w:val="Normal"/>
    <w:rsid w:val="008F29D4"/>
    <w:pPr>
      <w:spacing w:before="120" w:after="120"/>
    </w:pPr>
    <w:rPr>
      <w:b/>
    </w:rPr>
  </w:style>
  <w:style w:type="paragraph" w:customStyle="1" w:styleId="ChapterTitle">
    <w:name w:val="ChapterTitle"/>
    <w:basedOn w:val="Normal"/>
    <w:next w:val="SectionTitle"/>
    <w:rsid w:val="008F29D4"/>
    <w:pPr>
      <w:keepNext/>
      <w:spacing w:after="480"/>
      <w:jc w:val="center"/>
    </w:pPr>
    <w:rPr>
      <w:b/>
      <w:sz w:val="32"/>
    </w:rPr>
  </w:style>
  <w:style w:type="paragraph" w:customStyle="1" w:styleId="SectionTitle">
    <w:name w:val="SectionTitle"/>
    <w:basedOn w:val="Normal"/>
    <w:next w:val="Ttulo1"/>
    <w:rsid w:val="008F29D4"/>
    <w:pPr>
      <w:keepNext/>
      <w:spacing w:after="480"/>
      <w:jc w:val="center"/>
    </w:pPr>
    <w:rPr>
      <w:b/>
      <w:smallCaps/>
      <w:sz w:val="28"/>
    </w:rPr>
  </w:style>
  <w:style w:type="paragraph" w:styleId="Cierre">
    <w:name w:val="Closing"/>
    <w:basedOn w:val="Normal"/>
    <w:rsid w:val="008F29D4"/>
    <w:pPr>
      <w:ind w:left="4252"/>
    </w:pPr>
  </w:style>
  <w:style w:type="paragraph" w:styleId="Textocomentario">
    <w:name w:val="annotation text"/>
    <w:basedOn w:val="Normal"/>
    <w:link w:val="TextocomentarioCar"/>
    <w:rsid w:val="008F29D4"/>
    <w:rPr>
      <w:sz w:val="20"/>
    </w:rPr>
  </w:style>
  <w:style w:type="paragraph" w:styleId="Fecha">
    <w:name w:val="Date"/>
    <w:basedOn w:val="Normal"/>
    <w:next w:val="References"/>
    <w:rsid w:val="008F29D4"/>
    <w:pPr>
      <w:spacing w:after="0"/>
      <w:ind w:left="5103" w:right="-567"/>
      <w:jc w:val="left"/>
    </w:pPr>
  </w:style>
  <w:style w:type="paragraph" w:customStyle="1" w:styleId="References">
    <w:name w:val="References"/>
    <w:basedOn w:val="Normal"/>
    <w:next w:val="AddressTR"/>
    <w:rsid w:val="008F29D4"/>
    <w:pPr>
      <w:ind w:left="5103"/>
      <w:jc w:val="left"/>
    </w:pPr>
    <w:rPr>
      <w:sz w:val="20"/>
    </w:rPr>
  </w:style>
  <w:style w:type="paragraph" w:styleId="Mapadeldocumento">
    <w:name w:val="Document Map"/>
    <w:basedOn w:val="Normal"/>
    <w:semiHidden/>
    <w:rsid w:val="008F29D4"/>
    <w:pPr>
      <w:shd w:val="clear" w:color="auto" w:fill="000080"/>
    </w:pPr>
    <w:rPr>
      <w:rFonts w:ascii="Tahoma" w:hAnsi="Tahoma"/>
    </w:rPr>
  </w:style>
  <w:style w:type="paragraph" w:customStyle="1" w:styleId="DoubSign">
    <w:name w:val="DoubSign"/>
    <w:basedOn w:val="Normal"/>
    <w:next w:val="Enclosures"/>
    <w:rsid w:val="008F29D4"/>
    <w:pPr>
      <w:tabs>
        <w:tab w:val="left" w:pos="5103"/>
      </w:tabs>
      <w:spacing w:before="1200" w:after="0"/>
      <w:jc w:val="left"/>
    </w:pPr>
  </w:style>
  <w:style w:type="paragraph" w:customStyle="1" w:styleId="Enclosures">
    <w:name w:val="Enclosures"/>
    <w:basedOn w:val="Normal"/>
    <w:rsid w:val="008F29D4"/>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8F29D4"/>
    <w:rPr>
      <w:sz w:val="20"/>
    </w:rPr>
  </w:style>
  <w:style w:type="paragraph" w:styleId="Direccinsobre">
    <w:name w:val="envelope address"/>
    <w:basedOn w:val="Normal"/>
    <w:rsid w:val="008F29D4"/>
    <w:pPr>
      <w:framePr w:w="7920" w:h="1980" w:hRule="exact" w:hSpace="180" w:wrap="auto" w:hAnchor="page" w:xAlign="center" w:yAlign="bottom"/>
      <w:spacing w:after="0"/>
    </w:pPr>
  </w:style>
  <w:style w:type="paragraph" w:styleId="Remitedesobre">
    <w:name w:val="envelope return"/>
    <w:basedOn w:val="Normal"/>
    <w:rsid w:val="008F29D4"/>
    <w:pPr>
      <w:spacing w:after="0"/>
    </w:pPr>
    <w:rPr>
      <w:sz w:val="20"/>
    </w:rPr>
  </w:style>
  <w:style w:type="paragraph" w:styleId="Piedepgina">
    <w:name w:val="footer"/>
    <w:basedOn w:val="Normal"/>
    <w:link w:val="PiedepginaCar"/>
    <w:uiPriority w:val="99"/>
    <w:rsid w:val="008F29D4"/>
    <w:pPr>
      <w:spacing w:after="0"/>
      <w:ind w:right="-567"/>
      <w:jc w:val="left"/>
    </w:pPr>
    <w:rPr>
      <w:rFonts w:ascii="Arial" w:hAnsi="Arial"/>
      <w:sz w:val="16"/>
      <w:lang/>
    </w:rPr>
  </w:style>
  <w:style w:type="paragraph" w:styleId="Textonotapie">
    <w:name w:val="footnote text"/>
    <w:basedOn w:val="Normal"/>
    <w:rsid w:val="008F29D4"/>
    <w:pPr>
      <w:ind w:left="357" w:hanging="357"/>
    </w:pPr>
    <w:rPr>
      <w:sz w:val="20"/>
    </w:rPr>
  </w:style>
  <w:style w:type="paragraph" w:styleId="Encabezado">
    <w:name w:val="header"/>
    <w:basedOn w:val="Normal"/>
    <w:link w:val="EncabezadoCar"/>
    <w:uiPriority w:val="99"/>
    <w:rsid w:val="008F29D4"/>
    <w:pPr>
      <w:tabs>
        <w:tab w:val="center" w:pos="4153"/>
        <w:tab w:val="right" w:pos="8306"/>
      </w:tabs>
    </w:pPr>
    <w:rPr>
      <w:lang/>
    </w:rPr>
  </w:style>
  <w:style w:type="paragraph" w:styleId="ndice1">
    <w:name w:val="index 1"/>
    <w:basedOn w:val="Normal"/>
    <w:next w:val="Normal"/>
    <w:autoRedefine/>
    <w:semiHidden/>
    <w:rsid w:val="008F29D4"/>
    <w:pPr>
      <w:ind w:left="240" w:hanging="240"/>
    </w:pPr>
  </w:style>
  <w:style w:type="paragraph" w:styleId="ndice2">
    <w:name w:val="index 2"/>
    <w:basedOn w:val="Normal"/>
    <w:next w:val="Normal"/>
    <w:autoRedefine/>
    <w:semiHidden/>
    <w:rsid w:val="008F29D4"/>
    <w:pPr>
      <w:ind w:left="480" w:hanging="240"/>
    </w:pPr>
  </w:style>
  <w:style w:type="paragraph" w:styleId="ndice3">
    <w:name w:val="index 3"/>
    <w:basedOn w:val="Normal"/>
    <w:next w:val="Normal"/>
    <w:autoRedefine/>
    <w:semiHidden/>
    <w:rsid w:val="008F29D4"/>
    <w:pPr>
      <w:ind w:left="720" w:hanging="240"/>
    </w:pPr>
  </w:style>
  <w:style w:type="paragraph" w:styleId="ndice4">
    <w:name w:val="index 4"/>
    <w:basedOn w:val="Normal"/>
    <w:next w:val="Normal"/>
    <w:autoRedefine/>
    <w:semiHidden/>
    <w:rsid w:val="008F29D4"/>
    <w:pPr>
      <w:ind w:left="960" w:hanging="240"/>
    </w:pPr>
  </w:style>
  <w:style w:type="paragraph" w:styleId="ndice5">
    <w:name w:val="index 5"/>
    <w:basedOn w:val="Normal"/>
    <w:next w:val="Normal"/>
    <w:autoRedefine/>
    <w:semiHidden/>
    <w:rsid w:val="008F29D4"/>
    <w:pPr>
      <w:ind w:left="1200" w:hanging="240"/>
    </w:pPr>
  </w:style>
  <w:style w:type="paragraph" w:styleId="ndice6">
    <w:name w:val="index 6"/>
    <w:basedOn w:val="Normal"/>
    <w:next w:val="Normal"/>
    <w:autoRedefine/>
    <w:semiHidden/>
    <w:rsid w:val="008F29D4"/>
    <w:pPr>
      <w:ind w:left="1440" w:hanging="240"/>
    </w:pPr>
  </w:style>
  <w:style w:type="paragraph" w:styleId="ndice7">
    <w:name w:val="index 7"/>
    <w:basedOn w:val="Normal"/>
    <w:next w:val="Normal"/>
    <w:autoRedefine/>
    <w:semiHidden/>
    <w:rsid w:val="008F29D4"/>
    <w:pPr>
      <w:ind w:left="1680" w:hanging="240"/>
    </w:pPr>
  </w:style>
  <w:style w:type="paragraph" w:styleId="ndice8">
    <w:name w:val="index 8"/>
    <w:basedOn w:val="Normal"/>
    <w:next w:val="Normal"/>
    <w:autoRedefine/>
    <w:semiHidden/>
    <w:rsid w:val="008F29D4"/>
    <w:pPr>
      <w:ind w:left="1920" w:hanging="240"/>
    </w:pPr>
  </w:style>
  <w:style w:type="paragraph" w:styleId="ndice9">
    <w:name w:val="index 9"/>
    <w:basedOn w:val="Normal"/>
    <w:next w:val="Normal"/>
    <w:autoRedefine/>
    <w:semiHidden/>
    <w:rsid w:val="008F29D4"/>
    <w:pPr>
      <w:ind w:left="2160" w:hanging="240"/>
    </w:pPr>
  </w:style>
  <w:style w:type="paragraph" w:styleId="Ttulodendice">
    <w:name w:val="index heading"/>
    <w:basedOn w:val="Normal"/>
    <w:next w:val="ndice1"/>
    <w:semiHidden/>
    <w:rsid w:val="008F29D4"/>
    <w:rPr>
      <w:rFonts w:ascii="Arial" w:hAnsi="Arial"/>
      <w:b/>
    </w:rPr>
  </w:style>
  <w:style w:type="paragraph" w:styleId="Lista">
    <w:name w:val="List"/>
    <w:basedOn w:val="Normal"/>
    <w:rsid w:val="008F29D4"/>
    <w:pPr>
      <w:ind w:left="283" w:hanging="283"/>
    </w:pPr>
  </w:style>
  <w:style w:type="paragraph" w:styleId="Lista2">
    <w:name w:val="List 2"/>
    <w:basedOn w:val="Normal"/>
    <w:rsid w:val="008F29D4"/>
    <w:pPr>
      <w:ind w:left="566" w:hanging="283"/>
    </w:pPr>
  </w:style>
  <w:style w:type="paragraph" w:styleId="Lista3">
    <w:name w:val="List 3"/>
    <w:basedOn w:val="Normal"/>
    <w:rsid w:val="008F29D4"/>
    <w:pPr>
      <w:ind w:left="849" w:hanging="283"/>
    </w:pPr>
  </w:style>
  <w:style w:type="paragraph" w:styleId="Lista4">
    <w:name w:val="List 4"/>
    <w:basedOn w:val="Normal"/>
    <w:rsid w:val="008F29D4"/>
    <w:pPr>
      <w:ind w:left="1132" w:hanging="283"/>
    </w:pPr>
  </w:style>
  <w:style w:type="paragraph" w:styleId="Lista5">
    <w:name w:val="List 5"/>
    <w:basedOn w:val="Normal"/>
    <w:rsid w:val="008F29D4"/>
    <w:pPr>
      <w:ind w:left="1415" w:hanging="283"/>
    </w:pPr>
  </w:style>
  <w:style w:type="paragraph" w:styleId="Listaconvietas">
    <w:name w:val="List Bullet"/>
    <w:basedOn w:val="Normal"/>
    <w:rsid w:val="008F29D4"/>
    <w:pPr>
      <w:numPr>
        <w:numId w:val="4"/>
      </w:numPr>
    </w:pPr>
  </w:style>
  <w:style w:type="paragraph" w:styleId="Listaconvietas2">
    <w:name w:val="List Bullet 2"/>
    <w:basedOn w:val="Text2"/>
    <w:rsid w:val="008F29D4"/>
    <w:pPr>
      <w:numPr>
        <w:numId w:val="6"/>
      </w:numPr>
      <w:tabs>
        <w:tab w:val="clear" w:pos="2302"/>
      </w:tabs>
    </w:pPr>
  </w:style>
  <w:style w:type="paragraph" w:styleId="Listaconvietas3">
    <w:name w:val="List Bullet 3"/>
    <w:basedOn w:val="Text3"/>
    <w:rsid w:val="008F29D4"/>
    <w:pPr>
      <w:numPr>
        <w:numId w:val="7"/>
      </w:numPr>
      <w:tabs>
        <w:tab w:val="clear" w:pos="2302"/>
      </w:tabs>
    </w:pPr>
  </w:style>
  <w:style w:type="paragraph" w:styleId="Listaconvietas4">
    <w:name w:val="List Bullet 4"/>
    <w:basedOn w:val="Text4"/>
    <w:rsid w:val="008F29D4"/>
    <w:pPr>
      <w:numPr>
        <w:numId w:val="8"/>
      </w:numPr>
      <w:tabs>
        <w:tab w:val="clear" w:pos="2302"/>
      </w:tabs>
    </w:pPr>
  </w:style>
  <w:style w:type="paragraph" w:styleId="Listaconvietas5">
    <w:name w:val="List Bullet 5"/>
    <w:basedOn w:val="Normal"/>
    <w:autoRedefine/>
    <w:rsid w:val="008F29D4"/>
    <w:pPr>
      <w:numPr>
        <w:numId w:val="1"/>
      </w:numPr>
    </w:pPr>
  </w:style>
  <w:style w:type="paragraph" w:styleId="Continuarlista">
    <w:name w:val="List Continue"/>
    <w:basedOn w:val="Normal"/>
    <w:rsid w:val="008F29D4"/>
    <w:pPr>
      <w:spacing w:after="120"/>
      <w:ind w:left="283"/>
    </w:pPr>
  </w:style>
  <w:style w:type="paragraph" w:styleId="Continuarlista2">
    <w:name w:val="List Continue 2"/>
    <w:basedOn w:val="Normal"/>
    <w:rsid w:val="008F29D4"/>
    <w:pPr>
      <w:spacing w:after="120"/>
      <w:ind w:left="566"/>
    </w:pPr>
  </w:style>
  <w:style w:type="paragraph" w:styleId="Continuarlista3">
    <w:name w:val="List Continue 3"/>
    <w:basedOn w:val="Normal"/>
    <w:rsid w:val="008F29D4"/>
    <w:pPr>
      <w:spacing w:after="120"/>
      <w:ind w:left="849"/>
    </w:pPr>
  </w:style>
  <w:style w:type="paragraph" w:styleId="Continuarlista4">
    <w:name w:val="List Continue 4"/>
    <w:basedOn w:val="Normal"/>
    <w:rsid w:val="008F29D4"/>
    <w:pPr>
      <w:spacing w:after="120"/>
      <w:ind w:left="1132"/>
    </w:pPr>
  </w:style>
  <w:style w:type="paragraph" w:styleId="Continuarlista5">
    <w:name w:val="List Continue 5"/>
    <w:basedOn w:val="Normal"/>
    <w:rsid w:val="008F29D4"/>
    <w:pPr>
      <w:spacing w:after="120"/>
      <w:ind w:left="1415"/>
    </w:pPr>
  </w:style>
  <w:style w:type="paragraph" w:styleId="Listaconnmeros">
    <w:name w:val="List Number"/>
    <w:basedOn w:val="Normal"/>
    <w:rsid w:val="008F29D4"/>
    <w:pPr>
      <w:numPr>
        <w:numId w:val="14"/>
      </w:numPr>
    </w:pPr>
  </w:style>
  <w:style w:type="paragraph" w:styleId="Listaconnmeros2">
    <w:name w:val="List Number 2"/>
    <w:basedOn w:val="Text2"/>
    <w:rsid w:val="008F29D4"/>
    <w:pPr>
      <w:numPr>
        <w:numId w:val="16"/>
      </w:numPr>
      <w:tabs>
        <w:tab w:val="clear" w:pos="2302"/>
      </w:tabs>
    </w:pPr>
  </w:style>
  <w:style w:type="paragraph" w:styleId="Listaconnmeros3">
    <w:name w:val="List Number 3"/>
    <w:basedOn w:val="Text3"/>
    <w:rsid w:val="008F29D4"/>
    <w:pPr>
      <w:numPr>
        <w:numId w:val="17"/>
      </w:numPr>
      <w:tabs>
        <w:tab w:val="clear" w:pos="2302"/>
      </w:tabs>
    </w:pPr>
  </w:style>
  <w:style w:type="paragraph" w:styleId="Listaconnmeros4">
    <w:name w:val="List Number 4"/>
    <w:basedOn w:val="Text4"/>
    <w:rsid w:val="008F29D4"/>
    <w:pPr>
      <w:numPr>
        <w:numId w:val="18"/>
      </w:numPr>
      <w:tabs>
        <w:tab w:val="clear" w:pos="2302"/>
      </w:tabs>
    </w:pPr>
  </w:style>
  <w:style w:type="paragraph" w:styleId="Listaconnmeros5">
    <w:name w:val="List Number 5"/>
    <w:basedOn w:val="Normal"/>
    <w:rsid w:val="008F29D4"/>
    <w:pPr>
      <w:numPr>
        <w:numId w:val="2"/>
      </w:numPr>
    </w:pPr>
  </w:style>
  <w:style w:type="paragraph" w:styleId="Textomacro">
    <w:name w:val="macro"/>
    <w:semiHidden/>
    <w:rsid w:val="008F29D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8F29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8F29D4"/>
    <w:pPr>
      <w:ind w:left="720"/>
    </w:pPr>
    <w:rPr>
      <w:lang/>
    </w:rPr>
  </w:style>
  <w:style w:type="paragraph" w:styleId="Encabezadodenota">
    <w:name w:val="Note Heading"/>
    <w:basedOn w:val="Normal"/>
    <w:next w:val="Normal"/>
    <w:rsid w:val="008F29D4"/>
  </w:style>
  <w:style w:type="paragraph" w:customStyle="1" w:styleId="NoteHead">
    <w:name w:val="NoteHead"/>
    <w:basedOn w:val="Normal"/>
    <w:next w:val="Subject"/>
    <w:rsid w:val="008F29D4"/>
    <w:pPr>
      <w:spacing w:before="720" w:after="720"/>
      <w:jc w:val="center"/>
    </w:pPr>
    <w:rPr>
      <w:b/>
      <w:smallCaps/>
    </w:rPr>
  </w:style>
  <w:style w:type="paragraph" w:customStyle="1" w:styleId="Subject">
    <w:name w:val="Subject"/>
    <w:basedOn w:val="Normal"/>
    <w:next w:val="Normal"/>
    <w:rsid w:val="008F29D4"/>
    <w:pPr>
      <w:spacing w:after="480"/>
      <w:ind w:left="1531" w:hanging="1531"/>
      <w:jc w:val="left"/>
    </w:pPr>
    <w:rPr>
      <w:b/>
    </w:rPr>
  </w:style>
  <w:style w:type="paragraph" w:customStyle="1" w:styleId="NoteList">
    <w:name w:val="NoteList"/>
    <w:basedOn w:val="Normal"/>
    <w:next w:val="Subject"/>
    <w:rsid w:val="008F29D4"/>
    <w:pPr>
      <w:tabs>
        <w:tab w:val="left" w:pos="5823"/>
      </w:tabs>
      <w:spacing w:before="720" w:after="720"/>
      <w:ind w:left="5104" w:hanging="3119"/>
      <w:jc w:val="left"/>
    </w:pPr>
    <w:rPr>
      <w:b/>
      <w:smallCaps/>
    </w:rPr>
  </w:style>
  <w:style w:type="paragraph" w:customStyle="1" w:styleId="NumPar1">
    <w:name w:val="NumPar 1"/>
    <w:basedOn w:val="Ttulo1"/>
    <w:next w:val="Text1"/>
    <w:rsid w:val="008F29D4"/>
    <w:pPr>
      <w:keepNext w:val="0"/>
      <w:spacing w:before="0"/>
      <w:outlineLvl w:val="9"/>
    </w:pPr>
    <w:rPr>
      <w:b w:val="0"/>
      <w:smallCaps w:val="0"/>
    </w:rPr>
  </w:style>
  <w:style w:type="paragraph" w:customStyle="1" w:styleId="NumPar2">
    <w:name w:val="NumPar 2"/>
    <w:basedOn w:val="Ttulo2"/>
    <w:next w:val="Text2"/>
    <w:rsid w:val="008F29D4"/>
    <w:pPr>
      <w:keepNext w:val="0"/>
      <w:outlineLvl w:val="9"/>
    </w:pPr>
    <w:rPr>
      <w:b w:val="0"/>
    </w:rPr>
  </w:style>
  <w:style w:type="paragraph" w:customStyle="1" w:styleId="NumPar3">
    <w:name w:val="NumPar 3"/>
    <w:basedOn w:val="Ttulo3"/>
    <w:next w:val="Text3"/>
    <w:rsid w:val="008F29D4"/>
    <w:pPr>
      <w:keepNext w:val="0"/>
      <w:outlineLvl w:val="9"/>
    </w:pPr>
    <w:rPr>
      <w:i w:val="0"/>
    </w:rPr>
  </w:style>
  <w:style w:type="paragraph" w:customStyle="1" w:styleId="NumPar4">
    <w:name w:val="NumPar 4"/>
    <w:basedOn w:val="Ttulo4"/>
    <w:next w:val="Text4"/>
    <w:rsid w:val="008F29D4"/>
    <w:pPr>
      <w:keepNext w:val="0"/>
      <w:outlineLvl w:val="9"/>
    </w:pPr>
  </w:style>
  <w:style w:type="paragraph" w:customStyle="1" w:styleId="PartTitle">
    <w:name w:val="PartTitle"/>
    <w:basedOn w:val="Normal"/>
    <w:next w:val="ChapterTitle"/>
    <w:rsid w:val="008F29D4"/>
    <w:pPr>
      <w:keepNext/>
      <w:pageBreakBefore/>
      <w:spacing w:after="480"/>
      <w:jc w:val="center"/>
    </w:pPr>
    <w:rPr>
      <w:b/>
      <w:sz w:val="36"/>
    </w:rPr>
  </w:style>
  <w:style w:type="paragraph" w:styleId="Textosinformato">
    <w:name w:val="Plain Text"/>
    <w:basedOn w:val="Normal"/>
    <w:rsid w:val="008F29D4"/>
    <w:rPr>
      <w:rFonts w:ascii="Courier New" w:hAnsi="Courier New"/>
      <w:sz w:val="20"/>
    </w:rPr>
  </w:style>
  <w:style w:type="paragraph" w:styleId="Saludo">
    <w:name w:val="Salutation"/>
    <w:basedOn w:val="Normal"/>
    <w:next w:val="Normal"/>
    <w:rsid w:val="008F29D4"/>
  </w:style>
  <w:style w:type="paragraph" w:styleId="Firma">
    <w:name w:val="Signature"/>
    <w:basedOn w:val="Normal"/>
    <w:next w:val="Enclosures"/>
    <w:rsid w:val="008F29D4"/>
    <w:pPr>
      <w:tabs>
        <w:tab w:val="left" w:pos="5103"/>
      </w:tabs>
      <w:spacing w:before="1200" w:after="0"/>
      <w:ind w:left="5103"/>
      <w:jc w:val="center"/>
    </w:pPr>
  </w:style>
  <w:style w:type="paragraph" w:styleId="Subttulo">
    <w:name w:val="Subtitle"/>
    <w:basedOn w:val="Normal"/>
    <w:rsid w:val="008F29D4"/>
    <w:pPr>
      <w:spacing w:after="60"/>
      <w:jc w:val="center"/>
      <w:outlineLvl w:val="1"/>
    </w:pPr>
    <w:rPr>
      <w:rFonts w:ascii="Arial" w:hAnsi="Arial"/>
    </w:rPr>
  </w:style>
  <w:style w:type="paragraph" w:customStyle="1" w:styleId="SubTitle1">
    <w:name w:val="SubTitle 1"/>
    <w:basedOn w:val="Normal"/>
    <w:next w:val="SubTitle2"/>
    <w:rsid w:val="008F29D4"/>
    <w:pPr>
      <w:jc w:val="center"/>
    </w:pPr>
    <w:rPr>
      <w:b/>
      <w:sz w:val="40"/>
    </w:rPr>
  </w:style>
  <w:style w:type="paragraph" w:customStyle="1" w:styleId="SubTitle2">
    <w:name w:val="SubTitle 2"/>
    <w:basedOn w:val="Normal"/>
    <w:rsid w:val="008F29D4"/>
    <w:pPr>
      <w:jc w:val="center"/>
    </w:pPr>
    <w:rPr>
      <w:b/>
      <w:sz w:val="32"/>
    </w:rPr>
  </w:style>
  <w:style w:type="paragraph" w:styleId="Textoconsangra">
    <w:name w:val="table of authorities"/>
    <w:basedOn w:val="Normal"/>
    <w:next w:val="Normal"/>
    <w:semiHidden/>
    <w:rsid w:val="008F29D4"/>
    <w:pPr>
      <w:ind w:left="240" w:hanging="240"/>
    </w:pPr>
  </w:style>
  <w:style w:type="paragraph" w:styleId="Tabladeilustraciones">
    <w:name w:val="table of figures"/>
    <w:basedOn w:val="Normal"/>
    <w:next w:val="Normal"/>
    <w:semiHidden/>
    <w:rsid w:val="008F29D4"/>
    <w:pPr>
      <w:ind w:left="480" w:hanging="480"/>
    </w:pPr>
  </w:style>
  <w:style w:type="paragraph" w:styleId="Ttulo">
    <w:name w:val="Title"/>
    <w:basedOn w:val="Normal"/>
    <w:next w:val="SubTitle1"/>
    <w:rsid w:val="008F29D4"/>
    <w:pPr>
      <w:spacing w:after="480"/>
      <w:jc w:val="center"/>
    </w:pPr>
    <w:rPr>
      <w:b/>
      <w:kern w:val="28"/>
      <w:sz w:val="48"/>
    </w:rPr>
  </w:style>
  <w:style w:type="paragraph" w:styleId="Encabezadodelista">
    <w:name w:val="toa heading"/>
    <w:basedOn w:val="Normal"/>
    <w:next w:val="Normal"/>
    <w:semiHidden/>
    <w:rsid w:val="008F29D4"/>
    <w:pPr>
      <w:spacing w:before="120"/>
    </w:pPr>
    <w:rPr>
      <w:rFonts w:ascii="Arial" w:hAnsi="Arial"/>
      <w:b/>
    </w:rPr>
  </w:style>
  <w:style w:type="paragraph" w:styleId="TDC1">
    <w:name w:val="toc 1"/>
    <w:basedOn w:val="Normal"/>
    <w:next w:val="Normal"/>
    <w:semiHidden/>
    <w:rsid w:val="008F29D4"/>
    <w:pPr>
      <w:tabs>
        <w:tab w:val="right" w:leader="dot" w:pos="8640"/>
      </w:tabs>
      <w:spacing w:before="120" w:after="120"/>
      <w:ind w:left="482" w:right="720" w:hanging="482"/>
    </w:pPr>
    <w:rPr>
      <w:caps/>
    </w:rPr>
  </w:style>
  <w:style w:type="paragraph" w:styleId="TDC2">
    <w:name w:val="toc 2"/>
    <w:basedOn w:val="Normal"/>
    <w:next w:val="Normal"/>
    <w:semiHidden/>
    <w:rsid w:val="008F29D4"/>
    <w:pPr>
      <w:tabs>
        <w:tab w:val="right" w:leader="dot" w:pos="8640"/>
      </w:tabs>
      <w:spacing w:before="60" w:after="60"/>
      <w:ind w:left="1077" w:right="720" w:hanging="595"/>
    </w:pPr>
  </w:style>
  <w:style w:type="paragraph" w:styleId="TDC3">
    <w:name w:val="toc 3"/>
    <w:basedOn w:val="Normal"/>
    <w:next w:val="Normal"/>
    <w:semiHidden/>
    <w:rsid w:val="008F29D4"/>
    <w:pPr>
      <w:tabs>
        <w:tab w:val="right" w:leader="dot" w:pos="8640"/>
      </w:tabs>
      <w:spacing w:before="60" w:after="60"/>
      <w:ind w:left="1916" w:right="720" w:hanging="839"/>
    </w:pPr>
  </w:style>
  <w:style w:type="paragraph" w:styleId="TDC4">
    <w:name w:val="toc 4"/>
    <w:basedOn w:val="Normal"/>
    <w:next w:val="Normal"/>
    <w:semiHidden/>
    <w:rsid w:val="008F29D4"/>
    <w:pPr>
      <w:tabs>
        <w:tab w:val="right" w:leader="dot" w:pos="8641"/>
      </w:tabs>
      <w:spacing w:before="60" w:after="60"/>
      <w:ind w:left="2880" w:right="720" w:hanging="964"/>
    </w:pPr>
  </w:style>
  <w:style w:type="paragraph" w:styleId="TDC5">
    <w:name w:val="toc 5"/>
    <w:basedOn w:val="Normal"/>
    <w:next w:val="Normal"/>
    <w:semiHidden/>
    <w:rsid w:val="008F29D4"/>
    <w:pPr>
      <w:tabs>
        <w:tab w:val="right" w:leader="dot" w:pos="8641"/>
      </w:tabs>
      <w:spacing w:before="240" w:after="120"/>
      <w:ind w:right="720"/>
    </w:pPr>
    <w:rPr>
      <w:caps/>
    </w:rPr>
  </w:style>
  <w:style w:type="paragraph" w:styleId="TDC6">
    <w:name w:val="toc 6"/>
    <w:basedOn w:val="Normal"/>
    <w:next w:val="Normal"/>
    <w:autoRedefine/>
    <w:semiHidden/>
    <w:rsid w:val="008F29D4"/>
    <w:pPr>
      <w:ind w:left="1200"/>
    </w:pPr>
  </w:style>
  <w:style w:type="paragraph" w:styleId="TDC7">
    <w:name w:val="toc 7"/>
    <w:basedOn w:val="Normal"/>
    <w:next w:val="Normal"/>
    <w:autoRedefine/>
    <w:semiHidden/>
    <w:rsid w:val="008F29D4"/>
    <w:pPr>
      <w:ind w:left="1440"/>
    </w:pPr>
  </w:style>
  <w:style w:type="paragraph" w:styleId="TDC8">
    <w:name w:val="toc 8"/>
    <w:basedOn w:val="Normal"/>
    <w:next w:val="Normal"/>
    <w:autoRedefine/>
    <w:semiHidden/>
    <w:rsid w:val="008F29D4"/>
    <w:pPr>
      <w:ind w:left="1680"/>
    </w:pPr>
  </w:style>
  <w:style w:type="paragraph" w:styleId="TDC9">
    <w:name w:val="toc 9"/>
    <w:basedOn w:val="Normal"/>
    <w:next w:val="Normal"/>
    <w:autoRedefine/>
    <w:semiHidden/>
    <w:rsid w:val="008F29D4"/>
    <w:pPr>
      <w:ind w:left="1920"/>
    </w:pPr>
  </w:style>
  <w:style w:type="paragraph" w:customStyle="1" w:styleId="YReferences">
    <w:name w:val="YReferences"/>
    <w:basedOn w:val="Normal"/>
    <w:next w:val="Normal"/>
    <w:rsid w:val="008F29D4"/>
    <w:pPr>
      <w:spacing w:after="480"/>
      <w:ind w:left="1531" w:hanging="1531"/>
    </w:pPr>
  </w:style>
  <w:style w:type="paragraph" w:customStyle="1" w:styleId="ListBullet1">
    <w:name w:val="List Bullet 1"/>
    <w:basedOn w:val="Text1"/>
    <w:rsid w:val="008F29D4"/>
    <w:pPr>
      <w:numPr>
        <w:numId w:val="5"/>
      </w:numPr>
    </w:pPr>
  </w:style>
  <w:style w:type="paragraph" w:customStyle="1" w:styleId="ListDash">
    <w:name w:val="List Dash"/>
    <w:basedOn w:val="Normal"/>
    <w:rsid w:val="008F29D4"/>
    <w:pPr>
      <w:numPr>
        <w:numId w:val="9"/>
      </w:numPr>
    </w:pPr>
  </w:style>
  <w:style w:type="paragraph" w:customStyle="1" w:styleId="ListDash1">
    <w:name w:val="List Dash 1"/>
    <w:basedOn w:val="Text1"/>
    <w:rsid w:val="008F29D4"/>
    <w:pPr>
      <w:numPr>
        <w:numId w:val="10"/>
      </w:numPr>
    </w:pPr>
  </w:style>
  <w:style w:type="paragraph" w:customStyle="1" w:styleId="ListDash2">
    <w:name w:val="List Dash 2"/>
    <w:basedOn w:val="Text2"/>
    <w:rsid w:val="008F29D4"/>
    <w:pPr>
      <w:numPr>
        <w:numId w:val="11"/>
      </w:numPr>
      <w:tabs>
        <w:tab w:val="clear" w:pos="2302"/>
      </w:tabs>
    </w:pPr>
  </w:style>
  <w:style w:type="paragraph" w:customStyle="1" w:styleId="ListDash3">
    <w:name w:val="List Dash 3"/>
    <w:basedOn w:val="Text3"/>
    <w:rsid w:val="008F29D4"/>
    <w:pPr>
      <w:numPr>
        <w:numId w:val="12"/>
      </w:numPr>
      <w:tabs>
        <w:tab w:val="clear" w:pos="2302"/>
      </w:tabs>
    </w:pPr>
  </w:style>
  <w:style w:type="paragraph" w:customStyle="1" w:styleId="ListDash4">
    <w:name w:val="List Dash 4"/>
    <w:basedOn w:val="Text4"/>
    <w:rsid w:val="008F29D4"/>
    <w:pPr>
      <w:numPr>
        <w:numId w:val="13"/>
      </w:numPr>
      <w:tabs>
        <w:tab w:val="clear" w:pos="2302"/>
      </w:tabs>
    </w:pPr>
  </w:style>
  <w:style w:type="paragraph" w:customStyle="1" w:styleId="ListNumberLevel2">
    <w:name w:val="List Number (Level 2)"/>
    <w:basedOn w:val="Normal"/>
    <w:rsid w:val="008F29D4"/>
    <w:pPr>
      <w:numPr>
        <w:ilvl w:val="1"/>
        <w:numId w:val="14"/>
      </w:numPr>
    </w:pPr>
  </w:style>
  <w:style w:type="paragraph" w:customStyle="1" w:styleId="ListNumberLevel3">
    <w:name w:val="List Number (Level 3)"/>
    <w:basedOn w:val="Normal"/>
    <w:rsid w:val="008F29D4"/>
    <w:pPr>
      <w:numPr>
        <w:ilvl w:val="2"/>
        <w:numId w:val="14"/>
      </w:numPr>
    </w:pPr>
  </w:style>
  <w:style w:type="paragraph" w:customStyle="1" w:styleId="ListNumberLevel4">
    <w:name w:val="List Number (Level 4)"/>
    <w:basedOn w:val="Normal"/>
    <w:rsid w:val="008F29D4"/>
    <w:pPr>
      <w:numPr>
        <w:ilvl w:val="3"/>
        <w:numId w:val="14"/>
      </w:numPr>
    </w:pPr>
  </w:style>
  <w:style w:type="paragraph" w:customStyle="1" w:styleId="ListNumber1">
    <w:name w:val="List Number 1"/>
    <w:basedOn w:val="Text1"/>
    <w:rsid w:val="008F29D4"/>
    <w:pPr>
      <w:numPr>
        <w:numId w:val="15"/>
      </w:numPr>
    </w:pPr>
  </w:style>
  <w:style w:type="paragraph" w:customStyle="1" w:styleId="ListNumber1Level2">
    <w:name w:val="List Number 1 (Level 2)"/>
    <w:basedOn w:val="Text1"/>
    <w:rsid w:val="008F29D4"/>
    <w:pPr>
      <w:numPr>
        <w:ilvl w:val="1"/>
        <w:numId w:val="15"/>
      </w:numPr>
    </w:pPr>
  </w:style>
  <w:style w:type="paragraph" w:customStyle="1" w:styleId="ListNumber1Level3">
    <w:name w:val="List Number 1 (Level 3)"/>
    <w:basedOn w:val="Text1"/>
    <w:rsid w:val="008F29D4"/>
    <w:pPr>
      <w:numPr>
        <w:ilvl w:val="2"/>
        <w:numId w:val="15"/>
      </w:numPr>
    </w:pPr>
  </w:style>
  <w:style w:type="paragraph" w:customStyle="1" w:styleId="ListNumber1Level4">
    <w:name w:val="List Number 1 (Level 4)"/>
    <w:basedOn w:val="Text1"/>
    <w:rsid w:val="008F29D4"/>
    <w:pPr>
      <w:numPr>
        <w:ilvl w:val="3"/>
        <w:numId w:val="15"/>
      </w:numPr>
    </w:pPr>
  </w:style>
  <w:style w:type="paragraph" w:customStyle="1" w:styleId="ListNumber2Level2">
    <w:name w:val="List Number 2 (Level 2)"/>
    <w:basedOn w:val="Text2"/>
    <w:rsid w:val="008F29D4"/>
    <w:pPr>
      <w:numPr>
        <w:ilvl w:val="1"/>
        <w:numId w:val="16"/>
      </w:numPr>
      <w:tabs>
        <w:tab w:val="clear" w:pos="2302"/>
      </w:tabs>
    </w:pPr>
  </w:style>
  <w:style w:type="paragraph" w:customStyle="1" w:styleId="ListNumber2Level3">
    <w:name w:val="List Number 2 (Level 3)"/>
    <w:basedOn w:val="Text2"/>
    <w:rsid w:val="008F29D4"/>
    <w:pPr>
      <w:numPr>
        <w:ilvl w:val="2"/>
        <w:numId w:val="16"/>
      </w:numPr>
      <w:tabs>
        <w:tab w:val="clear" w:pos="2302"/>
      </w:tabs>
    </w:pPr>
  </w:style>
  <w:style w:type="paragraph" w:customStyle="1" w:styleId="ListNumber2Level4">
    <w:name w:val="List Number 2 (Level 4)"/>
    <w:basedOn w:val="Text2"/>
    <w:rsid w:val="008F29D4"/>
    <w:pPr>
      <w:numPr>
        <w:ilvl w:val="3"/>
        <w:numId w:val="16"/>
      </w:numPr>
      <w:tabs>
        <w:tab w:val="clear" w:pos="2302"/>
      </w:tabs>
    </w:pPr>
  </w:style>
  <w:style w:type="paragraph" w:customStyle="1" w:styleId="ListNumber3Level2">
    <w:name w:val="List Number 3 (Level 2)"/>
    <w:basedOn w:val="Text3"/>
    <w:rsid w:val="008F29D4"/>
    <w:pPr>
      <w:numPr>
        <w:ilvl w:val="1"/>
        <w:numId w:val="17"/>
      </w:numPr>
      <w:tabs>
        <w:tab w:val="clear" w:pos="2302"/>
      </w:tabs>
    </w:pPr>
  </w:style>
  <w:style w:type="paragraph" w:customStyle="1" w:styleId="ListNumber3Level3">
    <w:name w:val="List Number 3 (Level 3)"/>
    <w:basedOn w:val="Text3"/>
    <w:rsid w:val="008F29D4"/>
    <w:pPr>
      <w:numPr>
        <w:ilvl w:val="2"/>
        <w:numId w:val="17"/>
      </w:numPr>
      <w:tabs>
        <w:tab w:val="clear" w:pos="2302"/>
      </w:tabs>
    </w:pPr>
  </w:style>
  <w:style w:type="paragraph" w:customStyle="1" w:styleId="ListNumber3Level4">
    <w:name w:val="List Number 3 (Level 4)"/>
    <w:basedOn w:val="Text3"/>
    <w:rsid w:val="008F29D4"/>
    <w:pPr>
      <w:numPr>
        <w:ilvl w:val="3"/>
        <w:numId w:val="17"/>
      </w:numPr>
      <w:tabs>
        <w:tab w:val="clear" w:pos="2302"/>
      </w:tabs>
    </w:pPr>
  </w:style>
  <w:style w:type="paragraph" w:customStyle="1" w:styleId="ListNumber4Level2">
    <w:name w:val="List Number 4 (Level 2)"/>
    <w:basedOn w:val="Text4"/>
    <w:rsid w:val="008F29D4"/>
    <w:pPr>
      <w:numPr>
        <w:ilvl w:val="1"/>
        <w:numId w:val="18"/>
      </w:numPr>
      <w:tabs>
        <w:tab w:val="clear" w:pos="2302"/>
      </w:tabs>
    </w:pPr>
  </w:style>
  <w:style w:type="paragraph" w:customStyle="1" w:styleId="ListNumber4Level3">
    <w:name w:val="List Number 4 (Level 3)"/>
    <w:basedOn w:val="Text4"/>
    <w:rsid w:val="008F29D4"/>
    <w:pPr>
      <w:numPr>
        <w:ilvl w:val="2"/>
        <w:numId w:val="18"/>
      </w:numPr>
      <w:tabs>
        <w:tab w:val="clear" w:pos="2302"/>
      </w:tabs>
    </w:pPr>
  </w:style>
  <w:style w:type="paragraph" w:customStyle="1" w:styleId="ListNumber4Level4">
    <w:name w:val="List Number 4 (Level 4)"/>
    <w:basedOn w:val="Text4"/>
    <w:rsid w:val="008F29D4"/>
    <w:pPr>
      <w:numPr>
        <w:ilvl w:val="3"/>
        <w:numId w:val="18"/>
      </w:numPr>
      <w:tabs>
        <w:tab w:val="clear" w:pos="2302"/>
      </w:tabs>
    </w:pPr>
  </w:style>
  <w:style w:type="paragraph" w:styleId="TtulodeTDC">
    <w:name w:val="TOC Heading"/>
    <w:basedOn w:val="Normal"/>
    <w:next w:val="Normal"/>
    <w:rsid w:val="008F29D4"/>
    <w:pPr>
      <w:keepNext/>
      <w:spacing w:before="240"/>
      <w:jc w:val="center"/>
    </w:pPr>
    <w:rPr>
      <w:b/>
    </w:rPr>
  </w:style>
  <w:style w:type="paragraph" w:customStyle="1" w:styleId="Contact">
    <w:name w:val="Contact"/>
    <w:basedOn w:val="Normal"/>
    <w:next w:val="Normal"/>
    <w:rsid w:val="008F29D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54579033">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ittia@unit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243F072-AF82-404D-827C-39C882BE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482</Words>
  <Characters>2992</Characters>
  <Application>Microsoft Office Word</Application>
  <DocSecurity>0</DocSecurity>
  <PresentationFormat>Microsoft Word 11.0</PresentationFormat>
  <Lines>24</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3468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Usuario</cp:lastModifiedBy>
  <cp:revision>2</cp:revision>
  <cp:lastPrinted>2013-11-06T08:46:00Z</cp:lastPrinted>
  <dcterms:created xsi:type="dcterms:W3CDTF">2019-08-01T15:20:00Z</dcterms:created>
  <dcterms:modified xsi:type="dcterms:W3CDTF">2019-08-01T15:20:00Z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