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98E63" w14:textId="77777777" w:rsidR="00E65700" w:rsidRDefault="00E65700" w:rsidP="00FD6DF9">
      <w:pPr>
        <w:pStyle w:val="Titolo"/>
        <w:jc w:val="both"/>
      </w:pPr>
    </w:p>
    <w:p w14:paraId="1A881974" w14:textId="77777777" w:rsidR="00E65700" w:rsidRDefault="00E65700" w:rsidP="00497D28">
      <w:pPr>
        <w:pStyle w:val="Titolo"/>
      </w:pPr>
    </w:p>
    <w:p w14:paraId="7245250F" w14:textId="77777777" w:rsidR="00E65700" w:rsidRDefault="00E65700" w:rsidP="00497D28">
      <w:pPr>
        <w:pStyle w:val="Titolo"/>
      </w:pPr>
    </w:p>
    <w:p w14:paraId="61ABAEAA" w14:textId="77777777" w:rsidR="00BF623B" w:rsidRPr="00BF623B" w:rsidRDefault="00BF623B" w:rsidP="00BF623B">
      <w:pPr>
        <w:pStyle w:val="Titolo"/>
        <w:rPr>
          <w:rFonts w:cs="Arial"/>
          <w:kern w:val="28"/>
        </w:rPr>
      </w:pPr>
      <w:r w:rsidRPr="00BF623B">
        <w:rPr>
          <w:rFonts w:cs="Arial"/>
          <w:kern w:val="28"/>
        </w:rPr>
        <w:t>Mobility Agreement</w:t>
      </w:r>
    </w:p>
    <w:p w14:paraId="12589BE2" w14:textId="77777777" w:rsidR="00887CE1" w:rsidRPr="00BF623B" w:rsidRDefault="00BF623B" w:rsidP="00BF623B">
      <w:pPr>
        <w:pStyle w:val="Titolo"/>
        <w:rPr>
          <w:rFonts w:cs="Arial"/>
          <w:kern w:val="28"/>
        </w:rPr>
      </w:pPr>
      <w:r w:rsidRPr="00BF623B">
        <w:rPr>
          <w:rFonts w:cs="Arial"/>
          <w:kern w:val="28"/>
        </w:rPr>
        <w:t xml:space="preserve">Staff Mobility </w:t>
      </w:r>
      <w:proofErr w:type="gramStart"/>
      <w:r w:rsidRPr="00BF623B">
        <w:rPr>
          <w:rFonts w:cs="Arial"/>
          <w:kern w:val="28"/>
        </w:rPr>
        <w:t>For</w:t>
      </w:r>
      <w:proofErr w:type="gramEnd"/>
      <w:r w:rsidRPr="00BF623B">
        <w:rPr>
          <w:rFonts w:cs="Arial"/>
          <w:kern w:val="28"/>
        </w:rPr>
        <w:t xml:space="preserve"> Training</w:t>
      </w:r>
    </w:p>
    <w:p w14:paraId="6C60E4B2" w14:textId="77777777" w:rsidR="000D5350" w:rsidRPr="00E7236D" w:rsidRDefault="000D5350" w:rsidP="00DD7135"/>
    <w:p w14:paraId="5C327853" w14:textId="77777777" w:rsidR="00377526" w:rsidRPr="00683911" w:rsidRDefault="00377526" w:rsidP="002D46C7">
      <w:pPr>
        <w:pStyle w:val="Titolo1"/>
      </w:pPr>
      <w:r w:rsidRPr="00683911">
        <w:t>Staff Member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73"/>
        <w:gridCol w:w="3447"/>
        <w:gridCol w:w="1507"/>
        <w:gridCol w:w="3548"/>
      </w:tblGrid>
      <w:tr w:rsidR="00AD6B79" w:rsidRPr="00E7236D" w14:paraId="2D1BE2B6" w14:textId="77777777" w:rsidTr="00AD6B79">
        <w:trPr>
          <w:trHeight w:val="284"/>
        </w:trPr>
        <w:tc>
          <w:tcPr>
            <w:tcW w:w="803" w:type="pct"/>
            <w:shd w:val="clear" w:color="auto" w:fill="FFFFFF"/>
            <w:vAlign w:val="center"/>
          </w:tcPr>
          <w:p w14:paraId="173EE524" w14:textId="77777777" w:rsidR="00AD6B79" w:rsidRPr="00E7236D" w:rsidRDefault="00AD6B79" w:rsidP="0087688E">
            <w:pPr>
              <w:rPr>
                <w:rFonts w:cs="Arial"/>
              </w:rPr>
            </w:pPr>
            <w:r w:rsidRPr="00E7236D">
              <w:rPr>
                <w:rFonts w:cs="Arial"/>
              </w:rPr>
              <w:t>Last name</w:t>
            </w:r>
          </w:p>
        </w:tc>
        <w:tc>
          <w:tcPr>
            <w:tcW w:w="4197" w:type="pct"/>
            <w:gridSpan w:val="3"/>
            <w:shd w:val="clear" w:color="auto" w:fill="FFFFFF"/>
            <w:vAlign w:val="center"/>
          </w:tcPr>
          <w:p w14:paraId="62E95983" w14:textId="77777777" w:rsidR="00AD6B79" w:rsidRPr="00E36C08" w:rsidRDefault="00AD6B79" w:rsidP="00E36C08">
            <w:pPr>
              <w:pStyle w:val="NormaleBlu"/>
            </w:pPr>
          </w:p>
        </w:tc>
      </w:tr>
      <w:tr w:rsidR="00AD6B79" w:rsidRPr="00E7236D" w14:paraId="09F4AF3A" w14:textId="77777777" w:rsidTr="00AD6B79">
        <w:trPr>
          <w:trHeight w:val="284"/>
        </w:trPr>
        <w:tc>
          <w:tcPr>
            <w:tcW w:w="803" w:type="pct"/>
            <w:shd w:val="clear" w:color="auto" w:fill="FFFFFF"/>
            <w:vAlign w:val="center"/>
          </w:tcPr>
          <w:p w14:paraId="21D53E14" w14:textId="77777777" w:rsidR="00AD6B79" w:rsidRPr="00E7236D" w:rsidRDefault="00AD6B79" w:rsidP="00971B5B">
            <w:r w:rsidRPr="00E7236D">
              <w:rPr>
                <w:rFonts w:cs="Arial"/>
              </w:rPr>
              <w:t>First name</w:t>
            </w:r>
          </w:p>
        </w:tc>
        <w:tc>
          <w:tcPr>
            <w:tcW w:w="4197" w:type="pct"/>
            <w:gridSpan w:val="3"/>
            <w:shd w:val="clear" w:color="auto" w:fill="FFFFFF"/>
            <w:vAlign w:val="center"/>
          </w:tcPr>
          <w:p w14:paraId="0CBB5691" w14:textId="77777777" w:rsidR="00AD6B79" w:rsidRPr="00E36C08" w:rsidRDefault="00AD6B79" w:rsidP="00E36C08">
            <w:pPr>
              <w:pStyle w:val="NormaleBlu"/>
            </w:pPr>
          </w:p>
        </w:tc>
      </w:tr>
      <w:tr w:rsidR="00F713B9" w:rsidRPr="00E7236D" w14:paraId="452EB046" w14:textId="77777777" w:rsidTr="00AD6B79">
        <w:trPr>
          <w:trHeight w:val="284"/>
        </w:trPr>
        <w:tc>
          <w:tcPr>
            <w:tcW w:w="803" w:type="pct"/>
            <w:shd w:val="clear" w:color="auto" w:fill="FFFFFF"/>
            <w:vAlign w:val="center"/>
          </w:tcPr>
          <w:p w14:paraId="0AF3008A" w14:textId="77777777" w:rsidR="00F713B9" w:rsidRPr="00E7236D" w:rsidRDefault="00AD6B79" w:rsidP="00AD6B79">
            <w:r w:rsidRPr="00E7236D">
              <w:t>Gender</w:t>
            </w:r>
          </w:p>
        </w:tc>
        <w:tc>
          <w:tcPr>
            <w:tcW w:w="1700" w:type="pct"/>
            <w:shd w:val="clear" w:color="auto" w:fill="FFFFFF"/>
            <w:vAlign w:val="center"/>
          </w:tcPr>
          <w:p w14:paraId="27687804" w14:textId="77777777" w:rsidR="00F713B9" w:rsidRPr="00E36C08" w:rsidRDefault="00AD6B79" w:rsidP="00AD6B79">
            <w:pPr>
              <w:pStyle w:val="NormaleBlu"/>
              <w:tabs>
                <w:tab w:val="left" w:pos="311"/>
                <w:tab w:val="left" w:pos="1587"/>
              </w:tabs>
            </w:pPr>
            <w:r>
              <w:tab/>
            </w:r>
            <w:sdt>
              <w:sdtPr>
                <w:id w:val="105659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C08">
                  <w:rPr>
                    <w:rFonts w:eastAsia="MS Gothic" w:hint="eastAsia"/>
                  </w:rPr>
                  <w:t>☐</w:t>
                </w:r>
              </w:sdtContent>
            </w:sdt>
            <w:r w:rsidRPr="00E36C08">
              <w:t xml:space="preserve"> M</w:t>
            </w:r>
            <w:r>
              <w:tab/>
            </w:r>
            <w:sdt>
              <w:sdtPr>
                <w:id w:val="12620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C08">
                  <w:rPr>
                    <w:rFonts w:eastAsia="MS Gothic" w:hint="eastAsia"/>
                  </w:rPr>
                  <w:t>☐</w:t>
                </w:r>
              </w:sdtContent>
            </w:sdt>
            <w:r w:rsidRPr="00E36C08">
              <w:t xml:space="preserve"> F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6DD0E8AC" w14:textId="77777777" w:rsidR="00F713B9" w:rsidRPr="00E7236D" w:rsidRDefault="00AD6B79" w:rsidP="00971B5B">
            <w:pPr>
              <w:rPr>
                <w:b/>
                <w:color w:val="002060"/>
              </w:rPr>
            </w:pPr>
            <w:r w:rsidRPr="00E7236D">
              <w:t>Nationality</w:t>
            </w:r>
            <w:r w:rsidRPr="00E7236D">
              <w:rPr>
                <w:rStyle w:val="Rimandonotaapidipagina"/>
                <w:rFonts w:cs="Arial"/>
              </w:rPr>
              <w:footnoteReference w:id="1"/>
            </w:r>
          </w:p>
        </w:tc>
        <w:tc>
          <w:tcPr>
            <w:tcW w:w="1750" w:type="pct"/>
            <w:shd w:val="clear" w:color="auto" w:fill="FFFFFF"/>
            <w:vAlign w:val="center"/>
          </w:tcPr>
          <w:p w14:paraId="027B09AC" w14:textId="77777777" w:rsidR="00F713B9" w:rsidRPr="00E36C08" w:rsidRDefault="00F713B9" w:rsidP="00E36C08">
            <w:pPr>
              <w:pStyle w:val="NormaleBlu"/>
            </w:pPr>
          </w:p>
        </w:tc>
      </w:tr>
      <w:tr w:rsidR="00AD6B79" w:rsidRPr="00E7236D" w14:paraId="1F0E36F6" w14:textId="77777777" w:rsidTr="00AD6B79">
        <w:trPr>
          <w:trHeight w:val="284"/>
        </w:trPr>
        <w:tc>
          <w:tcPr>
            <w:tcW w:w="803" w:type="pct"/>
            <w:shd w:val="clear" w:color="auto" w:fill="FFFFFF"/>
            <w:vAlign w:val="center"/>
          </w:tcPr>
          <w:p w14:paraId="2B2D4E64" w14:textId="77777777" w:rsidR="00AD6B79" w:rsidRPr="00E7236D" w:rsidRDefault="00AD6B79" w:rsidP="00C901B5">
            <w:r w:rsidRPr="00E7236D">
              <w:t>Seniority</w:t>
            </w:r>
            <w:r w:rsidRPr="00E7236D">
              <w:rPr>
                <w:rStyle w:val="Rimandonotaapidipagina"/>
                <w:rFonts w:cs="Arial"/>
              </w:rPr>
              <w:footnoteReference w:id="2"/>
            </w:r>
          </w:p>
        </w:tc>
        <w:tc>
          <w:tcPr>
            <w:tcW w:w="4197" w:type="pct"/>
            <w:gridSpan w:val="3"/>
            <w:shd w:val="clear" w:color="auto" w:fill="FFFFFF"/>
            <w:vAlign w:val="center"/>
          </w:tcPr>
          <w:p w14:paraId="04251E76" w14:textId="77777777" w:rsidR="00AD6B79" w:rsidRPr="00E36C08" w:rsidRDefault="00AD6B79" w:rsidP="00AD6B79">
            <w:pPr>
              <w:pStyle w:val="NormaleBlu"/>
              <w:tabs>
                <w:tab w:val="left" w:pos="311"/>
                <w:tab w:val="left" w:pos="1587"/>
                <w:tab w:val="left" w:pos="3429"/>
              </w:tabs>
            </w:pPr>
            <w:r>
              <w:tab/>
            </w:r>
            <w:sdt>
              <w:sdtPr>
                <w:id w:val="7641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318">
                  <w:rPr>
                    <w:rFonts w:eastAsia="MS Gothic" w:hint="eastAsia"/>
                  </w:rPr>
                  <w:t>☐</w:t>
                </w:r>
              </w:sdtContent>
            </w:sdt>
            <w:r w:rsidRPr="00E36C08">
              <w:t xml:space="preserve"> Junior</w:t>
            </w:r>
            <w:r>
              <w:tab/>
            </w:r>
            <w:sdt>
              <w:sdtPr>
                <w:id w:val="176858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C08">
                  <w:rPr>
                    <w:rFonts w:eastAsia="MS Gothic" w:hint="eastAsia"/>
                  </w:rPr>
                  <w:t>☐</w:t>
                </w:r>
              </w:sdtContent>
            </w:sdt>
            <w:r w:rsidRPr="00E36C08">
              <w:t xml:space="preserve"> Intermediate</w:t>
            </w:r>
            <w:r>
              <w:tab/>
            </w:r>
            <w:sdt>
              <w:sdtPr>
                <w:id w:val="163174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6C08">
                  <w:rPr>
                    <w:rFonts w:eastAsia="MS Gothic" w:hint="eastAsia"/>
                  </w:rPr>
                  <w:t>☐</w:t>
                </w:r>
              </w:sdtContent>
            </w:sdt>
            <w:r w:rsidRPr="00E36C08">
              <w:t xml:space="preserve"> Senior</w:t>
            </w:r>
          </w:p>
        </w:tc>
      </w:tr>
      <w:tr w:rsidR="00626626" w:rsidRPr="00E7236D" w14:paraId="5D58B65A" w14:textId="77777777" w:rsidTr="00AD6B79">
        <w:trPr>
          <w:trHeight w:val="284"/>
        </w:trPr>
        <w:tc>
          <w:tcPr>
            <w:tcW w:w="803" w:type="pct"/>
            <w:shd w:val="clear" w:color="auto" w:fill="FFFFFF"/>
            <w:vAlign w:val="center"/>
          </w:tcPr>
          <w:p w14:paraId="7F5F47A4" w14:textId="77777777" w:rsidR="00626626" w:rsidRPr="00E7236D" w:rsidRDefault="00626626" w:rsidP="00175AF3">
            <w:pPr>
              <w:rPr>
                <w:rFonts w:cs="Arial"/>
              </w:rPr>
            </w:pPr>
            <w:r w:rsidRPr="00626626">
              <w:rPr>
                <w:rFonts w:cs="Arial"/>
              </w:rPr>
              <w:t>Department/Unit</w:t>
            </w:r>
          </w:p>
        </w:tc>
        <w:tc>
          <w:tcPr>
            <w:tcW w:w="4197" w:type="pct"/>
            <w:gridSpan w:val="3"/>
            <w:shd w:val="clear" w:color="auto" w:fill="FFFFFF"/>
            <w:vAlign w:val="center"/>
          </w:tcPr>
          <w:p w14:paraId="054C5B56" w14:textId="77777777" w:rsidR="00626626" w:rsidRPr="00E36C08" w:rsidRDefault="00626626" w:rsidP="00E36C08">
            <w:pPr>
              <w:pStyle w:val="NormaleBlu"/>
            </w:pPr>
          </w:p>
        </w:tc>
      </w:tr>
      <w:tr w:rsidR="00175AF3" w:rsidRPr="00E7236D" w14:paraId="7D35C534" w14:textId="77777777" w:rsidTr="00AD6B79">
        <w:trPr>
          <w:trHeight w:val="284"/>
        </w:trPr>
        <w:tc>
          <w:tcPr>
            <w:tcW w:w="803" w:type="pct"/>
            <w:shd w:val="clear" w:color="auto" w:fill="FFFFFF"/>
            <w:vAlign w:val="center"/>
          </w:tcPr>
          <w:p w14:paraId="2F5878CE" w14:textId="77777777" w:rsidR="00175AF3" w:rsidRPr="00E7236D" w:rsidRDefault="00175AF3" w:rsidP="00175AF3">
            <w:pPr>
              <w:rPr>
                <w:rFonts w:cs="Arial"/>
              </w:rPr>
            </w:pPr>
            <w:r w:rsidRPr="00E7236D">
              <w:rPr>
                <w:rFonts w:cs="Arial"/>
              </w:rPr>
              <w:t>Position</w:t>
            </w:r>
          </w:p>
        </w:tc>
        <w:tc>
          <w:tcPr>
            <w:tcW w:w="4197" w:type="pct"/>
            <w:gridSpan w:val="3"/>
            <w:shd w:val="clear" w:color="auto" w:fill="FFFFFF"/>
            <w:vAlign w:val="center"/>
          </w:tcPr>
          <w:p w14:paraId="701F5611" w14:textId="77777777" w:rsidR="00175AF3" w:rsidRPr="00E36C08" w:rsidRDefault="00175AF3" w:rsidP="00E36C08">
            <w:pPr>
              <w:pStyle w:val="NormaleBlu"/>
            </w:pPr>
          </w:p>
        </w:tc>
      </w:tr>
      <w:tr w:rsidR="00F713B9" w:rsidRPr="00E7236D" w14:paraId="04B38335" w14:textId="77777777" w:rsidTr="00AD6B79">
        <w:trPr>
          <w:trHeight w:val="284"/>
        </w:trPr>
        <w:tc>
          <w:tcPr>
            <w:tcW w:w="803" w:type="pct"/>
            <w:shd w:val="clear" w:color="auto" w:fill="FFFFFF"/>
            <w:vAlign w:val="center"/>
          </w:tcPr>
          <w:p w14:paraId="12DB65FD" w14:textId="77777777" w:rsidR="00F713B9" w:rsidRPr="00E7236D" w:rsidRDefault="00F713B9" w:rsidP="00971B5B">
            <w:pPr>
              <w:rPr>
                <w:b/>
                <w:color w:val="002060"/>
              </w:rPr>
            </w:pPr>
            <w:r w:rsidRPr="00E7236D">
              <w:t>E-mail</w:t>
            </w:r>
          </w:p>
        </w:tc>
        <w:tc>
          <w:tcPr>
            <w:tcW w:w="1700" w:type="pct"/>
            <w:shd w:val="clear" w:color="auto" w:fill="FFFFFF"/>
            <w:vAlign w:val="center"/>
          </w:tcPr>
          <w:p w14:paraId="05E44566" w14:textId="77777777" w:rsidR="00F713B9" w:rsidRPr="00E36C08" w:rsidRDefault="00F713B9" w:rsidP="00E36C08">
            <w:pPr>
              <w:pStyle w:val="NormaleBlu"/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21470D28" w14:textId="77777777" w:rsidR="00F713B9" w:rsidRPr="00E7236D" w:rsidRDefault="00F713B9" w:rsidP="0087688E">
            <w:pPr>
              <w:rPr>
                <w:rFonts w:cs="Arial"/>
              </w:rPr>
            </w:pPr>
            <w:r w:rsidRPr="00E7236D">
              <w:rPr>
                <w:rFonts w:cs="Arial"/>
              </w:rPr>
              <w:t>Phone</w:t>
            </w:r>
          </w:p>
        </w:tc>
        <w:tc>
          <w:tcPr>
            <w:tcW w:w="1750" w:type="pct"/>
            <w:shd w:val="clear" w:color="auto" w:fill="FFFFFF"/>
            <w:vAlign w:val="center"/>
          </w:tcPr>
          <w:p w14:paraId="3DD08CBA" w14:textId="77777777" w:rsidR="00F713B9" w:rsidRPr="00E36C08" w:rsidRDefault="00F713B9" w:rsidP="00E36C08">
            <w:pPr>
              <w:pStyle w:val="NormaleBlu"/>
            </w:pPr>
          </w:p>
        </w:tc>
      </w:tr>
    </w:tbl>
    <w:p w14:paraId="75BD2E3D" w14:textId="77777777" w:rsidR="00F713B9" w:rsidRPr="00E7236D" w:rsidRDefault="00F713B9" w:rsidP="00683911"/>
    <w:p w14:paraId="75A3DDE2" w14:textId="77777777" w:rsidR="00AB39C5" w:rsidRPr="00E7236D" w:rsidRDefault="00AB39C5" w:rsidP="00683911"/>
    <w:p w14:paraId="2A840D88" w14:textId="77777777" w:rsidR="00F713B9" w:rsidRPr="00E7236D" w:rsidRDefault="00F713B9" w:rsidP="002D46C7">
      <w:pPr>
        <w:pStyle w:val="Titolo1"/>
      </w:pPr>
      <w:r w:rsidRPr="00E7236D">
        <w:t>Sending Institution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73"/>
        <w:gridCol w:w="3031"/>
        <w:gridCol w:w="412"/>
        <w:gridCol w:w="958"/>
        <w:gridCol w:w="554"/>
        <w:gridCol w:w="1650"/>
        <w:gridCol w:w="1897"/>
      </w:tblGrid>
      <w:tr w:rsidR="00987FE7" w:rsidRPr="004314DF" w14:paraId="767B9442" w14:textId="77777777" w:rsidTr="002B03EC">
        <w:trPr>
          <w:trHeight w:val="284"/>
        </w:trPr>
        <w:tc>
          <w:tcPr>
            <w:tcW w:w="803" w:type="pct"/>
            <w:shd w:val="clear" w:color="auto" w:fill="FFFFFF"/>
            <w:vAlign w:val="center"/>
          </w:tcPr>
          <w:p w14:paraId="2707D993" w14:textId="77777777" w:rsidR="00987FE7" w:rsidRPr="004314DF" w:rsidRDefault="00FC3239" w:rsidP="002B03EC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4197" w:type="pct"/>
            <w:gridSpan w:val="6"/>
            <w:shd w:val="clear" w:color="auto" w:fill="FFFFFF"/>
            <w:vAlign w:val="center"/>
          </w:tcPr>
          <w:p w14:paraId="73329499" w14:textId="77777777" w:rsidR="00987FE7" w:rsidRPr="002D46C7" w:rsidRDefault="00987FE7" w:rsidP="00E36C08">
            <w:pPr>
              <w:pStyle w:val="NormaleBlu"/>
            </w:pPr>
          </w:p>
        </w:tc>
      </w:tr>
      <w:tr w:rsidR="004314DF" w:rsidRPr="0020218B" w14:paraId="18FD967A" w14:textId="77777777" w:rsidTr="002B03EC">
        <w:trPr>
          <w:trHeight w:val="284"/>
        </w:trPr>
        <w:tc>
          <w:tcPr>
            <w:tcW w:w="803" w:type="pct"/>
            <w:shd w:val="clear" w:color="auto" w:fill="FFFFFF"/>
            <w:vAlign w:val="center"/>
          </w:tcPr>
          <w:p w14:paraId="7DF3B0B8" w14:textId="77777777" w:rsidR="004314DF" w:rsidRPr="00E7236D" w:rsidRDefault="004314DF" w:rsidP="00175AF3">
            <w:pPr>
              <w:rPr>
                <w:rFonts w:cs="Arial"/>
              </w:rPr>
            </w:pPr>
            <w:r w:rsidRPr="00E7236D">
              <w:rPr>
                <w:rFonts w:cs="Arial"/>
              </w:rPr>
              <w:t>Address</w:t>
            </w:r>
          </w:p>
        </w:tc>
        <w:tc>
          <w:tcPr>
            <w:tcW w:w="4197" w:type="pct"/>
            <w:gridSpan w:val="6"/>
            <w:shd w:val="clear" w:color="auto" w:fill="FFFFFF"/>
            <w:vAlign w:val="center"/>
          </w:tcPr>
          <w:p w14:paraId="08CF6FB8" w14:textId="77777777" w:rsidR="004314DF" w:rsidRPr="00527695" w:rsidRDefault="004314DF" w:rsidP="00E36C08">
            <w:pPr>
              <w:pStyle w:val="NormaleBlu"/>
              <w:rPr>
                <w:lang w:val="it-IT"/>
              </w:rPr>
            </w:pPr>
          </w:p>
        </w:tc>
      </w:tr>
      <w:tr w:rsidR="00FF7DC7" w:rsidRPr="00E7236D" w14:paraId="4FBA640E" w14:textId="77777777" w:rsidTr="002B03EC">
        <w:trPr>
          <w:trHeight w:val="284"/>
        </w:trPr>
        <w:tc>
          <w:tcPr>
            <w:tcW w:w="80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3827560" w14:textId="77777777" w:rsidR="00FF7DC7" w:rsidRPr="00E7236D" w:rsidRDefault="00FF7DC7" w:rsidP="00FF7DC7">
            <w:pPr>
              <w:rPr>
                <w:rFonts w:cs="Arial"/>
              </w:rPr>
            </w:pPr>
            <w:r>
              <w:rPr>
                <w:rFonts w:cs="Arial"/>
              </w:rPr>
              <w:t>Country</w:t>
            </w:r>
          </w:p>
        </w:tc>
        <w:tc>
          <w:tcPr>
            <w:tcW w:w="149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EDDC069" w14:textId="77777777" w:rsidR="00FF7DC7" w:rsidRPr="002D46C7" w:rsidRDefault="00FF7DC7" w:rsidP="00E36C08">
            <w:pPr>
              <w:pStyle w:val="NormaleBlu"/>
            </w:pPr>
          </w:p>
        </w:tc>
        <w:tc>
          <w:tcPr>
            <w:tcW w:w="680" w:type="pct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C2B6280" w14:textId="77777777" w:rsidR="00FF7DC7" w:rsidRPr="00E7236D" w:rsidRDefault="00FF7DC7" w:rsidP="00FF7DC7">
            <w:r w:rsidRPr="00E7236D">
              <w:t>Country code</w:t>
            </w:r>
          </w:p>
        </w:tc>
        <w:tc>
          <w:tcPr>
            <w:tcW w:w="275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76E80A0" w14:textId="77777777" w:rsidR="00FF7DC7" w:rsidRPr="00E7236D" w:rsidRDefault="00FF7DC7" w:rsidP="005F453A">
            <w:pPr>
              <w:pStyle w:val="NormaleBlu"/>
              <w:jc w:val="center"/>
              <w:rPr>
                <w:rFonts w:cs="Arial"/>
              </w:rPr>
            </w:pPr>
          </w:p>
        </w:tc>
        <w:tc>
          <w:tcPr>
            <w:tcW w:w="81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5492F7A" w14:textId="77777777" w:rsidR="00FF7DC7" w:rsidRPr="00E7236D" w:rsidRDefault="00FF7DC7" w:rsidP="004314DF">
            <w:pPr>
              <w:rPr>
                <w:rFonts w:cs="Arial"/>
              </w:rPr>
            </w:pPr>
            <w:r w:rsidRPr="00E7236D">
              <w:rPr>
                <w:rFonts w:cs="Arial"/>
              </w:rPr>
              <w:t>Erasmus Code</w:t>
            </w:r>
            <w:r w:rsidR="0020218B" w:rsidRPr="0020218B">
              <w:rPr>
                <w:rStyle w:val="Rimandonotaapidipagina"/>
              </w:rPr>
              <w:t>5</w:t>
            </w: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3AF1B62" w14:textId="77777777" w:rsidR="00FF7DC7" w:rsidRPr="002D46C7" w:rsidRDefault="005F453A" w:rsidP="005F453A">
            <w:pPr>
              <w:pStyle w:val="NormaleBlu"/>
              <w:jc w:val="center"/>
            </w:pPr>
            <w:r>
              <w:t>-</w:t>
            </w:r>
          </w:p>
        </w:tc>
      </w:tr>
      <w:tr w:rsidR="00626626" w:rsidRPr="00E7236D" w14:paraId="786087A5" w14:textId="77777777" w:rsidTr="00440712">
        <w:trPr>
          <w:trHeight w:val="284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C9D44AD" w14:textId="77777777" w:rsidR="00626626" w:rsidRPr="00E7236D" w:rsidRDefault="00626626" w:rsidP="00DD7135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</w:rPr>
              <w:t>Responsible person</w:t>
            </w:r>
            <w:bookmarkStart w:id="0" w:name="_Ref476734641"/>
            <w:r w:rsidR="00DD7135">
              <w:rPr>
                <w:rStyle w:val="Rimandonotaapidipagina"/>
                <w:rFonts w:cs="Arial"/>
              </w:rPr>
              <w:footnoteReference w:id="3"/>
            </w:r>
            <w:bookmarkEnd w:id="0"/>
            <w:r>
              <w:rPr>
                <w:rFonts w:cs="Arial"/>
              </w:rPr>
              <w:t>:</w:t>
            </w:r>
          </w:p>
        </w:tc>
      </w:tr>
      <w:tr w:rsidR="00FC3239" w:rsidRPr="00E7236D" w14:paraId="298E33FD" w14:textId="77777777" w:rsidTr="002B03EC">
        <w:trPr>
          <w:trHeight w:val="284"/>
        </w:trPr>
        <w:tc>
          <w:tcPr>
            <w:tcW w:w="80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A40CD3D" w14:textId="77777777" w:rsidR="00FC3239" w:rsidRPr="00E7236D" w:rsidRDefault="00FC3239" w:rsidP="00C901B5">
            <w:pPr>
              <w:rPr>
                <w:rFonts w:cs="Arial"/>
              </w:rPr>
            </w:pPr>
            <w:r w:rsidRPr="00626626">
              <w:rPr>
                <w:rFonts w:cs="Arial"/>
              </w:rPr>
              <w:t>Department/Unit</w:t>
            </w:r>
          </w:p>
        </w:tc>
        <w:tc>
          <w:tcPr>
            <w:tcW w:w="4197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30E6039" w14:textId="77777777" w:rsidR="00FC3239" w:rsidRPr="00E36C08" w:rsidRDefault="00FC3239" w:rsidP="00C901B5">
            <w:pPr>
              <w:pStyle w:val="NormaleBlu"/>
            </w:pPr>
          </w:p>
        </w:tc>
      </w:tr>
      <w:tr w:rsidR="00626626" w:rsidRPr="00E7236D" w14:paraId="7348784A" w14:textId="77777777" w:rsidTr="002B03EC">
        <w:trPr>
          <w:trHeight w:val="284"/>
        </w:trPr>
        <w:tc>
          <w:tcPr>
            <w:tcW w:w="80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F6D3D1D" w14:textId="77777777" w:rsidR="00626626" w:rsidRPr="00E7236D" w:rsidRDefault="00626626" w:rsidP="00971B5B">
            <w:pPr>
              <w:rPr>
                <w:b/>
                <w:color w:val="002060"/>
              </w:rPr>
            </w:pPr>
            <w:r>
              <w:t>Name</w:t>
            </w:r>
          </w:p>
        </w:tc>
        <w:tc>
          <w:tcPr>
            <w:tcW w:w="169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CCE50F6" w14:textId="77777777" w:rsidR="00626626" w:rsidRPr="00626626" w:rsidRDefault="00626626" w:rsidP="00E36C08">
            <w:pPr>
              <w:pStyle w:val="NormaleBlu"/>
            </w:pPr>
          </w:p>
        </w:tc>
        <w:tc>
          <w:tcPr>
            <w:tcW w:w="74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204B587" w14:textId="77777777" w:rsidR="00626626" w:rsidRPr="00E7236D" w:rsidRDefault="00626626" w:rsidP="00626626">
            <w:pPr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tc>
          <w:tcPr>
            <w:tcW w:w="174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9B4AC73" w14:textId="77777777" w:rsidR="00626626" w:rsidRPr="00E7236D" w:rsidRDefault="00626626" w:rsidP="00E36C08">
            <w:pPr>
              <w:pStyle w:val="NormaleBlu"/>
            </w:pPr>
          </w:p>
        </w:tc>
      </w:tr>
      <w:tr w:rsidR="00626626" w:rsidRPr="00E7236D" w14:paraId="06F85364" w14:textId="77777777" w:rsidTr="002B03EC">
        <w:trPr>
          <w:trHeight w:val="284"/>
        </w:trPr>
        <w:tc>
          <w:tcPr>
            <w:tcW w:w="80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3BAEC7" w14:textId="77777777" w:rsidR="00626626" w:rsidRPr="00E7236D" w:rsidRDefault="00626626" w:rsidP="00971B5B">
            <w:pPr>
              <w:rPr>
                <w:b/>
                <w:color w:val="002060"/>
              </w:rPr>
            </w:pPr>
            <w:r w:rsidRPr="00E7236D">
              <w:t>E-mail</w:t>
            </w:r>
          </w:p>
        </w:tc>
        <w:tc>
          <w:tcPr>
            <w:tcW w:w="1699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2ACD53F" w14:textId="77777777" w:rsidR="00626626" w:rsidRPr="00626626" w:rsidRDefault="00626626" w:rsidP="00E36C08">
            <w:pPr>
              <w:pStyle w:val="NormaleBlu"/>
            </w:pPr>
          </w:p>
        </w:tc>
        <w:tc>
          <w:tcPr>
            <w:tcW w:w="749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B7D9A45" w14:textId="77777777" w:rsidR="00626626" w:rsidRPr="00E7236D" w:rsidRDefault="00626626" w:rsidP="00626626">
            <w:pPr>
              <w:rPr>
                <w:rFonts w:cs="Arial"/>
              </w:rPr>
            </w:pPr>
            <w:r w:rsidRPr="00E7236D">
              <w:rPr>
                <w:rFonts w:cs="Arial"/>
              </w:rPr>
              <w:t>Phone</w:t>
            </w:r>
          </w:p>
        </w:tc>
        <w:tc>
          <w:tcPr>
            <w:tcW w:w="1749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940E5F" w14:textId="77777777" w:rsidR="00626626" w:rsidRPr="00E7236D" w:rsidRDefault="00626626" w:rsidP="00E36C08">
            <w:pPr>
              <w:pStyle w:val="NormaleBlu"/>
            </w:pPr>
          </w:p>
        </w:tc>
      </w:tr>
      <w:tr w:rsidR="00626626" w:rsidRPr="00E7236D" w14:paraId="4DE15293" w14:textId="77777777" w:rsidTr="00440712">
        <w:trPr>
          <w:trHeight w:val="284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FA3E6FC" w14:textId="77777777" w:rsidR="00626626" w:rsidRPr="00E7236D" w:rsidRDefault="00626626" w:rsidP="006F3EA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</w:rPr>
              <w:t>Contact person</w:t>
            </w:r>
            <w:bookmarkStart w:id="1" w:name="_Ref476738112"/>
            <w:r w:rsidR="00DD7135">
              <w:rPr>
                <w:rStyle w:val="Rimandonotaapidipagina"/>
                <w:rFonts w:cs="Arial"/>
              </w:rPr>
              <w:footnoteReference w:id="4"/>
            </w:r>
            <w:bookmarkEnd w:id="1"/>
            <w:r>
              <w:rPr>
                <w:rFonts w:cs="Arial"/>
              </w:rPr>
              <w:t>:</w:t>
            </w:r>
          </w:p>
        </w:tc>
      </w:tr>
      <w:tr w:rsidR="00FC3239" w:rsidRPr="004314DF" w14:paraId="45861A5D" w14:textId="77777777" w:rsidTr="002B03EC">
        <w:trPr>
          <w:trHeight w:val="284"/>
        </w:trPr>
        <w:tc>
          <w:tcPr>
            <w:tcW w:w="803" w:type="pct"/>
            <w:shd w:val="clear" w:color="auto" w:fill="FFFFFF"/>
            <w:vAlign w:val="center"/>
          </w:tcPr>
          <w:p w14:paraId="5829A326" w14:textId="77777777" w:rsidR="00FC3239" w:rsidRPr="004314DF" w:rsidRDefault="00FC3239" w:rsidP="00C901B5">
            <w:pPr>
              <w:rPr>
                <w:color w:val="002060"/>
                <w:lang w:val="en-US"/>
              </w:rPr>
            </w:pPr>
            <w:r>
              <w:t>Office</w:t>
            </w:r>
            <w:r w:rsidRPr="004314DF">
              <w:t xml:space="preserve"> </w:t>
            </w:r>
          </w:p>
        </w:tc>
        <w:tc>
          <w:tcPr>
            <w:tcW w:w="4197" w:type="pct"/>
            <w:gridSpan w:val="6"/>
            <w:shd w:val="clear" w:color="auto" w:fill="FFFFFF"/>
            <w:vAlign w:val="center"/>
          </w:tcPr>
          <w:p w14:paraId="5064C929" w14:textId="77777777" w:rsidR="00FC3239" w:rsidRPr="004314DF" w:rsidRDefault="00FC3239" w:rsidP="00FC3239">
            <w:pPr>
              <w:pStyle w:val="NormaleBlu"/>
              <w:rPr>
                <w:rFonts w:cs="Arial"/>
              </w:rPr>
            </w:pPr>
          </w:p>
        </w:tc>
      </w:tr>
      <w:tr w:rsidR="00626626" w:rsidRPr="00E7236D" w14:paraId="539667CC" w14:textId="77777777" w:rsidTr="002B03EC">
        <w:trPr>
          <w:trHeight w:val="284"/>
        </w:trPr>
        <w:tc>
          <w:tcPr>
            <w:tcW w:w="803" w:type="pct"/>
            <w:shd w:val="clear" w:color="auto" w:fill="FFFFFF"/>
            <w:vAlign w:val="center"/>
          </w:tcPr>
          <w:p w14:paraId="44AE2DEA" w14:textId="77777777" w:rsidR="00626626" w:rsidRPr="00E7236D" w:rsidRDefault="00626626" w:rsidP="00971B5B">
            <w:pPr>
              <w:rPr>
                <w:b/>
                <w:color w:val="002060"/>
              </w:rPr>
            </w:pPr>
            <w:r>
              <w:t>Name</w:t>
            </w:r>
          </w:p>
        </w:tc>
        <w:tc>
          <w:tcPr>
            <w:tcW w:w="1699" w:type="pct"/>
            <w:gridSpan w:val="2"/>
            <w:shd w:val="clear" w:color="auto" w:fill="FFFFFF"/>
            <w:vAlign w:val="center"/>
          </w:tcPr>
          <w:p w14:paraId="69243276" w14:textId="77777777" w:rsidR="00626626" w:rsidRPr="005F453A" w:rsidRDefault="00626626" w:rsidP="00E36C08">
            <w:pPr>
              <w:pStyle w:val="NormaleBlu"/>
              <w:rPr>
                <w:rFonts w:cs="Arial"/>
              </w:rPr>
            </w:pPr>
          </w:p>
        </w:tc>
        <w:tc>
          <w:tcPr>
            <w:tcW w:w="749" w:type="pct"/>
            <w:gridSpan w:val="2"/>
            <w:shd w:val="clear" w:color="auto" w:fill="FFFFFF"/>
            <w:vAlign w:val="center"/>
          </w:tcPr>
          <w:p w14:paraId="2CB0CB82" w14:textId="77777777" w:rsidR="00626626" w:rsidRPr="00E7236D" w:rsidRDefault="00626626" w:rsidP="00626626">
            <w:pPr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tc>
          <w:tcPr>
            <w:tcW w:w="1749" w:type="pct"/>
            <w:gridSpan w:val="2"/>
            <w:shd w:val="clear" w:color="auto" w:fill="FFFFFF"/>
            <w:vAlign w:val="center"/>
          </w:tcPr>
          <w:p w14:paraId="157C109F" w14:textId="77777777" w:rsidR="00626626" w:rsidRPr="00E7236D" w:rsidRDefault="00626626" w:rsidP="00E36C08">
            <w:pPr>
              <w:pStyle w:val="NormaleBlu"/>
            </w:pPr>
          </w:p>
        </w:tc>
      </w:tr>
      <w:tr w:rsidR="00626626" w:rsidRPr="00E7236D" w14:paraId="705C26AB" w14:textId="77777777" w:rsidTr="002B03EC">
        <w:trPr>
          <w:trHeight w:val="284"/>
        </w:trPr>
        <w:tc>
          <w:tcPr>
            <w:tcW w:w="803" w:type="pct"/>
            <w:shd w:val="clear" w:color="auto" w:fill="FFFFFF"/>
            <w:vAlign w:val="center"/>
          </w:tcPr>
          <w:p w14:paraId="4C18D440" w14:textId="77777777" w:rsidR="00626626" w:rsidRPr="00E7236D" w:rsidRDefault="00626626" w:rsidP="00971B5B">
            <w:pPr>
              <w:rPr>
                <w:b/>
                <w:color w:val="002060"/>
              </w:rPr>
            </w:pPr>
            <w:r w:rsidRPr="00E7236D">
              <w:t>E-mail</w:t>
            </w:r>
          </w:p>
        </w:tc>
        <w:tc>
          <w:tcPr>
            <w:tcW w:w="1699" w:type="pct"/>
            <w:gridSpan w:val="2"/>
            <w:shd w:val="clear" w:color="auto" w:fill="FFFFFF"/>
            <w:vAlign w:val="center"/>
          </w:tcPr>
          <w:p w14:paraId="6F937E9A" w14:textId="77777777" w:rsidR="00626626" w:rsidRPr="005F453A" w:rsidRDefault="00626626" w:rsidP="00E36C08">
            <w:pPr>
              <w:pStyle w:val="NormaleBlu"/>
              <w:rPr>
                <w:rFonts w:cs="Arial"/>
              </w:rPr>
            </w:pPr>
          </w:p>
        </w:tc>
        <w:tc>
          <w:tcPr>
            <w:tcW w:w="749" w:type="pct"/>
            <w:gridSpan w:val="2"/>
            <w:shd w:val="clear" w:color="auto" w:fill="FFFFFF"/>
            <w:vAlign w:val="center"/>
          </w:tcPr>
          <w:p w14:paraId="086CD49B" w14:textId="77777777" w:rsidR="00626626" w:rsidRPr="00E7236D" w:rsidRDefault="00626626" w:rsidP="00626626">
            <w:pPr>
              <w:rPr>
                <w:rFonts w:cs="Arial"/>
              </w:rPr>
            </w:pPr>
            <w:r w:rsidRPr="00E7236D">
              <w:rPr>
                <w:rFonts w:cs="Arial"/>
              </w:rPr>
              <w:t>Phone</w:t>
            </w:r>
          </w:p>
        </w:tc>
        <w:tc>
          <w:tcPr>
            <w:tcW w:w="1749" w:type="pct"/>
            <w:gridSpan w:val="2"/>
            <w:shd w:val="clear" w:color="auto" w:fill="FFFFFF"/>
            <w:vAlign w:val="center"/>
          </w:tcPr>
          <w:p w14:paraId="5224FF1F" w14:textId="77777777" w:rsidR="00626626" w:rsidRPr="002D46C7" w:rsidRDefault="00626626" w:rsidP="00E36C08">
            <w:pPr>
              <w:pStyle w:val="NormaleBlu"/>
            </w:pPr>
          </w:p>
        </w:tc>
      </w:tr>
    </w:tbl>
    <w:p w14:paraId="1A44693B" w14:textId="77777777" w:rsidR="00F713B9" w:rsidRPr="00E7236D" w:rsidRDefault="00F713B9" w:rsidP="00683911">
      <w:pPr>
        <w:rPr>
          <w:lang w:val="fr-BE"/>
        </w:rPr>
      </w:pPr>
    </w:p>
    <w:p w14:paraId="4D85C0B1" w14:textId="77777777" w:rsidR="00AB39C5" w:rsidRPr="00E7236D" w:rsidRDefault="00AB39C5" w:rsidP="00683911">
      <w:pPr>
        <w:rPr>
          <w:lang w:val="fr-BE"/>
        </w:rPr>
      </w:pPr>
    </w:p>
    <w:p w14:paraId="1F3E325A" w14:textId="77777777" w:rsidR="00F713B9" w:rsidRPr="00E7236D" w:rsidRDefault="00F713B9" w:rsidP="002D46C7">
      <w:pPr>
        <w:pStyle w:val="Titolo1"/>
      </w:pPr>
      <w:r w:rsidRPr="00E7236D">
        <w:t xml:space="preserve">Receiving Institution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73"/>
        <w:gridCol w:w="3033"/>
        <w:gridCol w:w="410"/>
        <w:gridCol w:w="960"/>
        <w:gridCol w:w="554"/>
        <w:gridCol w:w="1650"/>
        <w:gridCol w:w="1895"/>
      </w:tblGrid>
      <w:tr w:rsidR="0020218B" w:rsidRPr="004314DF" w14:paraId="4A9C1D93" w14:textId="77777777" w:rsidTr="002B03EC">
        <w:trPr>
          <w:trHeight w:val="284"/>
        </w:trPr>
        <w:tc>
          <w:tcPr>
            <w:tcW w:w="803" w:type="pct"/>
            <w:shd w:val="clear" w:color="auto" w:fill="FFFFFF"/>
            <w:vAlign w:val="center"/>
          </w:tcPr>
          <w:p w14:paraId="301E5753" w14:textId="77777777" w:rsidR="0020218B" w:rsidRPr="004314DF" w:rsidRDefault="0020218B" w:rsidP="002B03EC">
            <w:pPr>
              <w:rPr>
                <w:rFonts w:cs="Arial"/>
              </w:rPr>
            </w:pPr>
            <w:r w:rsidRPr="004314DF">
              <w:rPr>
                <w:rFonts w:cs="Arial"/>
              </w:rPr>
              <w:t>Name</w:t>
            </w:r>
          </w:p>
        </w:tc>
        <w:tc>
          <w:tcPr>
            <w:tcW w:w="4197" w:type="pct"/>
            <w:gridSpan w:val="6"/>
            <w:shd w:val="clear" w:color="auto" w:fill="FFFFFF"/>
            <w:vAlign w:val="center"/>
          </w:tcPr>
          <w:p w14:paraId="1708E093" w14:textId="77777777" w:rsidR="0020218B" w:rsidRPr="002D46C7" w:rsidRDefault="0020218B" w:rsidP="00483BFB">
            <w:pPr>
              <w:pStyle w:val="NormaleBlu"/>
            </w:pPr>
            <w:r w:rsidRPr="002D46C7">
              <w:t>Politecnico di Torino</w:t>
            </w:r>
          </w:p>
        </w:tc>
      </w:tr>
      <w:tr w:rsidR="0020218B" w:rsidRPr="0087779E" w14:paraId="6A67D14B" w14:textId="77777777" w:rsidTr="002B03EC">
        <w:trPr>
          <w:trHeight w:val="284"/>
        </w:trPr>
        <w:tc>
          <w:tcPr>
            <w:tcW w:w="803" w:type="pct"/>
            <w:shd w:val="clear" w:color="auto" w:fill="FFFFFF"/>
            <w:vAlign w:val="center"/>
          </w:tcPr>
          <w:p w14:paraId="622776C1" w14:textId="77777777" w:rsidR="0020218B" w:rsidRPr="004314DF" w:rsidRDefault="0020218B" w:rsidP="00175AF3">
            <w:pPr>
              <w:rPr>
                <w:rFonts w:cs="Arial"/>
              </w:rPr>
            </w:pPr>
            <w:r w:rsidRPr="004314DF">
              <w:rPr>
                <w:rFonts w:cs="Arial"/>
              </w:rPr>
              <w:t>Address</w:t>
            </w:r>
          </w:p>
        </w:tc>
        <w:tc>
          <w:tcPr>
            <w:tcW w:w="4197" w:type="pct"/>
            <w:gridSpan w:val="6"/>
            <w:shd w:val="clear" w:color="auto" w:fill="FFFFFF"/>
            <w:vAlign w:val="center"/>
          </w:tcPr>
          <w:p w14:paraId="1F03A89A" w14:textId="77777777" w:rsidR="0020218B" w:rsidRPr="00527695" w:rsidRDefault="0020218B" w:rsidP="00483BFB">
            <w:pPr>
              <w:pStyle w:val="NormaleBlu"/>
              <w:rPr>
                <w:lang w:val="it-IT"/>
              </w:rPr>
            </w:pPr>
            <w:r w:rsidRPr="00527695">
              <w:rPr>
                <w:lang w:val="it-IT"/>
              </w:rPr>
              <w:t>Corso Duca degli Abruzzi 24, 10129 Torino</w:t>
            </w:r>
          </w:p>
        </w:tc>
      </w:tr>
      <w:tr w:rsidR="0020218B" w:rsidRPr="00E7236D" w14:paraId="73FE6857" w14:textId="77777777" w:rsidTr="002B03EC">
        <w:trPr>
          <w:trHeight w:val="284"/>
        </w:trPr>
        <w:tc>
          <w:tcPr>
            <w:tcW w:w="80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BD510AD" w14:textId="77777777" w:rsidR="0020218B" w:rsidRPr="00E7236D" w:rsidRDefault="0020218B" w:rsidP="00C901B5">
            <w:pPr>
              <w:rPr>
                <w:rFonts w:cs="Arial"/>
              </w:rPr>
            </w:pPr>
            <w:r>
              <w:rPr>
                <w:rFonts w:cs="Arial"/>
              </w:rPr>
              <w:t>Country</w:t>
            </w:r>
          </w:p>
        </w:tc>
        <w:tc>
          <w:tcPr>
            <w:tcW w:w="149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7ED7BF0" w14:textId="77777777" w:rsidR="0020218B" w:rsidRPr="002D46C7" w:rsidRDefault="0020218B" w:rsidP="00483BFB">
            <w:pPr>
              <w:pStyle w:val="NormaleBlu"/>
            </w:pPr>
            <w:r w:rsidRPr="002D46C7">
              <w:t>ITALY</w:t>
            </w:r>
          </w:p>
        </w:tc>
        <w:tc>
          <w:tcPr>
            <w:tcW w:w="680" w:type="pct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CB87DC7" w14:textId="77777777" w:rsidR="0020218B" w:rsidRPr="00E7236D" w:rsidRDefault="0020218B" w:rsidP="00483BFB">
            <w:r w:rsidRPr="00E7236D">
              <w:t>Country code</w:t>
            </w:r>
          </w:p>
        </w:tc>
        <w:tc>
          <w:tcPr>
            <w:tcW w:w="275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CBE2219" w14:textId="77777777" w:rsidR="0020218B" w:rsidRPr="00E7236D" w:rsidRDefault="0020218B" w:rsidP="005F453A">
            <w:pPr>
              <w:pStyle w:val="NormaleBlu"/>
              <w:jc w:val="center"/>
              <w:rPr>
                <w:rFonts w:cs="Arial"/>
              </w:rPr>
            </w:pPr>
            <w:r w:rsidRPr="002D46C7">
              <w:t>IT</w:t>
            </w:r>
          </w:p>
        </w:tc>
        <w:tc>
          <w:tcPr>
            <w:tcW w:w="81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52ED4A7" w14:textId="77777777" w:rsidR="0020218B" w:rsidRPr="00E7236D" w:rsidRDefault="0020218B" w:rsidP="00C901B5">
            <w:pPr>
              <w:rPr>
                <w:rFonts w:cs="Arial"/>
              </w:rPr>
            </w:pPr>
            <w:r w:rsidRPr="00E7236D">
              <w:rPr>
                <w:rFonts w:cs="Arial"/>
              </w:rPr>
              <w:t>Erasmus Code</w:t>
            </w:r>
            <w:r>
              <w:rPr>
                <w:rStyle w:val="Rimandonotaapidipagina"/>
                <w:rFonts w:cs="Arial"/>
              </w:rPr>
              <w:footnoteReference w:id="5"/>
            </w:r>
          </w:p>
        </w:tc>
        <w:tc>
          <w:tcPr>
            <w:tcW w:w="93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0A0CDA7" w14:textId="77777777" w:rsidR="0020218B" w:rsidRPr="002D46C7" w:rsidRDefault="0020218B" w:rsidP="005F453A">
            <w:pPr>
              <w:pStyle w:val="NormaleBlu"/>
              <w:jc w:val="center"/>
            </w:pPr>
            <w:r w:rsidRPr="0020218B">
              <w:t>I TORINO02</w:t>
            </w:r>
          </w:p>
        </w:tc>
      </w:tr>
      <w:tr w:rsidR="0020218B" w:rsidRPr="00E7236D" w14:paraId="4D11B44C" w14:textId="77777777" w:rsidTr="00440712">
        <w:trPr>
          <w:trHeight w:val="284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1F5C84C" w14:textId="77777777" w:rsidR="0020218B" w:rsidRPr="00E7236D" w:rsidRDefault="0020218B" w:rsidP="00BB6E30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</w:rPr>
              <w:t>Responsible person</w:t>
            </w:r>
            <w:r w:rsidRPr="002B03EC">
              <w:rPr>
                <w:rStyle w:val="Rimandonotaapidipagina"/>
              </w:rPr>
              <w:t>3</w:t>
            </w:r>
            <w:r>
              <w:rPr>
                <w:rFonts w:cs="Arial"/>
              </w:rPr>
              <w:t>:</w:t>
            </w:r>
            <w:r w:rsidR="00BB6E30">
              <w:rPr>
                <w:rFonts w:cs="Arial"/>
              </w:rPr>
              <w:t xml:space="preserve"> </w:t>
            </w:r>
          </w:p>
        </w:tc>
      </w:tr>
      <w:tr w:rsidR="0020218B" w:rsidRPr="004314DF" w14:paraId="64768220" w14:textId="77777777" w:rsidTr="002B03EC">
        <w:trPr>
          <w:trHeight w:val="284"/>
        </w:trPr>
        <w:tc>
          <w:tcPr>
            <w:tcW w:w="80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B3E934A" w14:textId="77777777" w:rsidR="0020218B" w:rsidRPr="004314DF" w:rsidRDefault="0020218B" w:rsidP="00C901B5">
            <w:pPr>
              <w:rPr>
                <w:color w:val="002060"/>
                <w:lang w:val="en-US"/>
              </w:rPr>
            </w:pPr>
            <w:r w:rsidRPr="004314DF">
              <w:t xml:space="preserve">Department/Unit </w:t>
            </w:r>
          </w:p>
        </w:tc>
        <w:tc>
          <w:tcPr>
            <w:tcW w:w="4197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AA559E4" w14:textId="77777777" w:rsidR="0020218B" w:rsidRPr="00483BFB" w:rsidRDefault="00BB6E30" w:rsidP="00FC3239">
            <w:pPr>
              <w:pStyle w:val="NormaleBlu"/>
              <w:rPr>
                <w:bCs/>
                <w:lang w:val="en-US"/>
              </w:rPr>
            </w:pPr>
            <w:r w:rsidRPr="00975753">
              <w:rPr>
                <w:bCs/>
                <w:lang w:val="en-US"/>
              </w:rPr>
              <w:t>International Affairs Area</w:t>
            </w:r>
          </w:p>
        </w:tc>
      </w:tr>
      <w:tr w:rsidR="0020218B" w:rsidRPr="00E7236D" w14:paraId="5DB5ADCA" w14:textId="77777777" w:rsidTr="00F92EAA">
        <w:trPr>
          <w:trHeight w:val="284"/>
        </w:trPr>
        <w:tc>
          <w:tcPr>
            <w:tcW w:w="80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16B00F5" w14:textId="77777777" w:rsidR="0020218B" w:rsidRPr="00E7236D" w:rsidRDefault="0020218B" w:rsidP="00971B5B">
            <w:pPr>
              <w:rPr>
                <w:b/>
                <w:color w:val="002060"/>
              </w:rPr>
            </w:pPr>
            <w:r>
              <w:t>Name</w:t>
            </w:r>
          </w:p>
        </w:tc>
        <w:tc>
          <w:tcPr>
            <w:tcW w:w="169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09017" w14:textId="77777777" w:rsidR="0020218B" w:rsidRPr="00277275" w:rsidRDefault="00031FC7" w:rsidP="0020218B">
            <w:pPr>
              <w:pStyle w:val="NormaleBlu"/>
            </w:pPr>
            <w:r w:rsidRPr="00F92EAA">
              <w:t>Elisa Armando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374C170" w14:textId="77777777" w:rsidR="0020218B" w:rsidRPr="00E7236D" w:rsidRDefault="0020218B" w:rsidP="00626626">
            <w:pPr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tc>
          <w:tcPr>
            <w:tcW w:w="17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12D9B8F" w14:textId="77777777" w:rsidR="0020218B" w:rsidRPr="00277275" w:rsidRDefault="00325E5F" w:rsidP="000E2A9C">
            <w:pPr>
              <w:pStyle w:val="NormaleBlu"/>
            </w:pPr>
            <w:r>
              <w:t xml:space="preserve">Head of </w:t>
            </w:r>
            <w:r w:rsidR="000E2A9C">
              <w:t>Area</w:t>
            </w:r>
          </w:p>
        </w:tc>
      </w:tr>
      <w:tr w:rsidR="0020218B" w:rsidRPr="00E7236D" w14:paraId="1323224B" w14:textId="77777777" w:rsidTr="002B03EC">
        <w:trPr>
          <w:trHeight w:val="284"/>
        </w:trPr>
        <w:tc>
          <w:tcPr>
            <w:tcW w:w="80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DD90D5B" w14:textId="77777777" w:rsidR="0020218B" w:rsidRPr="00483BFB" w:rsidRDefault="0020218B" w:rsidP="00971B5B">
            <w:pPr>
              <w:rPr>
                <w:b/>
                <w:color w:val="002060"/>
              </w:rPr>
            </w:pPr>
            <w:r w:rsidRPr="00483BFB">
              <w:t>E-mail</w:t>
            </w:r>
          </w:p>
        </w:tc>
        <w:tc>
          <w:tcPr>
            <w:tcW w:w="1699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AE20FE9" w14:textId="77777777" w:rsidR="0020218B" w:rsidRPr="00483BFB" w:rsidRDefault="00325E5F" w:rsidP="0020218B">
            <w:pPr>
              <w:pStyle w:val="NormaleBlu"/>
            </w:pPr>
            <w:r w:rsidRPr="00483BFB">
              <w:t>International.projects@polito.it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D892BCC" w14:textId="77777777" w:rsidR="0020218B" w:rsidRPr="00483BFB" w:rsidRDefault="0020218B" w:rsidP="00626626">
            <w:pPr>
              <w:rPr>
                <w:rFonts w:cs="Arial"/>
              </w:rPr>
            </w:pPr>
            <w:r w:rsidRPr="00483BFB">
              <w:rPr>
                <w:rFonts w:cs="Arial"/>
              </w:rPr>
              <w:t>Phone</w:t>
            </w:r>
          </w:p>
        </w:tc>
        <w:tc>
          <w:tcPr>
            <w:tcW w:w="1748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61F5E5" w14:textId="77777777" w:rsidR="0020218B" w:rsidRPr="00483BFB" w:rsidRDefault="00325E5F" w:rsidP="0020218B">
            <w:pPr>
              <w:pStyle w:val="NormaleBlu"/>
            </w:pPr>
            <w:r w:rsidRPr="00483BFB">
              <w:t>+39 011 090 8670</w:t>
            </w:r>
          </w:p>
        </w:tc>
      </w:tr>
      <w:tr w:rsidR="0020218B" w:rsidRPr="00E7236D" w14:paraId="562A415E" w14:textId="77777777" w:rsidTr="00440712">
        <w:trPr>
          <w:trHeight w:val="284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5E75164" w14:textId="77777777" w:rsidR="0020218B" w:rsidRPr="00483BFB" w:rsidRDefault="0020218B" w:rsidP="002B03EC">
            <w:pPr>
              <w:rPr>
                <w:rFonts w:cs="Arial"/>
                <w:b/>
                <w:color w:val="FF0000"/>
              </w:rPr>
            </w:pPr>
            <w:r w:rsidRPr="00483BFB">
              <w:rPr>
                <w:rFonts w:cs="Arial"/>
              </w:rPr>
              <w:t>Contact person</w:t>
            </w:r>
            <w:r w:rsidRPr="00483BFB">
              <w:rPr>
                <w:rStyle w:val="Rimandonotaapidipagina"/>
              </w:rPr>
              <w:t>4</w:t>
            </w:r>
            <w:r w:rsidRPr="00483BFB">
              <w:rPr>
                <w:rFonts w:cs="Arial"/>
              </w:rPr>
              <w:t>:</w:t>
            </w:r>
          </w:p>
        </w:tc>
      </w:tr>
      <w:tr w:rsidR="0020218B" w:rsidRPr="004314DF" w14:paraId="1AC39E94" w14:textId="77777777" w:rsidTr="002B03EC">
        <w:trPr>
          <w:trHeight w:val="284"/>
        </w:trPr>
        <w:tc>
          <w:tcPr>
            <w:tcW w:w="803" w:type="pct"/>
            <w:shd w:val="clear" w:color="auto" w:fill="FFFFFF"/>
            <w:vAlign w:val="center"/>
          </w:tcPr>
          <w:p w14:paraId="2E1A9D66" w14:textId="77777777" w:rsidR="0020218B" w:rsidRPr="00483BFB" w:rsidRDefault="0020218B" w:rsidP="00C901B5">
            <w:pPr>
              <w:rPr>
                <w:color w:val="002060"/>
                <w:lang w:val="en-US"/>
              </w:rPr>
            </w:pPr>
            <w:r w:rsidRPr="00483BFB">
              <w:t xml:space="preserve">Office </w:t>
            </w:r>
          </w:p>
        </w:tc>
        <w:tc>
          <w:tcPr>
            <w:tcW w:w="4197" w:type="pct"/>
            <w:gridSpan w:val="6"/>
            <w:shd w:val="clear" w:color="auto" w:fill="FFFFFF"/>
            <w:vAlign w:val="center"/>
          </w:tcPr>
          <w:p w14:paraId="4E151B42" w14:textId="77777777" w:rsidR="0020218B" w:rsidRPr="00483BFB" w:rsidRDefault="0020218B" w:rsidP="00483BFB">
            <w:pPr>
              <w:pStyle w:val="NormaleBlu"/>
              <w:rPr>
                <w:rFonts w:cs="Arial"/>
              </w:rPr>
            </w:pPr>
            <w:r w:rsidRPr="00483BFB">
              <w:rPr>
                <w:lang w:val="en-US"/>
              </w:rPr>
              <w:t xml:space="preserve">International Affairs Area - </w:t>
            </w:r>
            <w:r w:rsidR="00277275" w:rsidRPr="00483BFB">
              <w:rPr>
                <w:lang w:val="en-US"/>
              </w:rPr>
              <w:t>International Projects Office</w:t>
            </w:r>
          </w:p>
        </w:tc>
      </w:tr>
      <w:tr w:rsidR="0020218B" w:rsidRPr="00E7236D" w14:paraId="0D8B9F32" w14:textId="77777777" w:rsidTr="002B03EC">
        <w:trPr>
          <w:trHeight w:val="284"/>
        </w:trPr>
        <w:tc>
          <w:tcPr>
            <w:tcW w:w="803" w:type="pct"/>
            <w:shd w:val="clear" w:color="auto" w:fill="FFFFFF"/>
            <w:vAlign w:val="center"/>
          </w:tcPr>
          <w:p w14:paraId="5DA740F2" w14:textId="77777777" w:rsidR="0020218B" w:rsidRPr="00483BFB" w:rsidRDefault="0020218B" w:rsidP="00971B5B">
            <w:pPr>
              <w:rPr>
                <w:b/>
                <w:color w:val="002060"/>
              </w:rPr>
            </w:pPr>
            <w:r w:rsidRPr="00483BFB">
              <w:t>Name</w:t>
            </w:r>
          </w:p>
        </w:tc>
        <w:tc>
          <w:tcPr>
            <w:tcW w:w="1699" w:type="pct"/>
            <w:gridSpan w:val="2"/>
            <w:shd w:val="clear" w:color="auto" w:fill="FFFFFF"/>
            <w:vAlign w:val="center"/>
          </w:tcPr>
          <w:p w14:paraId="7473720E" w14:textId="77777777" w:rsidR="0020218B" w:rsidRPr="00483BFB" w:rsidRDefault="00277275" w:rsidP="00483BFB">
            <w:pPr>
              <w:pStyle w:val="NormaleBlu"/>
            </w:pPr>
            <w:r w:rsidRPr="00483BFB">
              <w:t>Mr. Marco Massaro</w:t>
            </w:r>
          </w:p>
        </w:tc>
        <w:tc>
          <w:tcPr>
            <w:tcW w:w="750" w:type="pct"/>
            <w:gridSpan w:val="2"/>
            <w:shd w:val="clear" w:color="auto" w:fill="FFFFFF"/>
            <w:vAlign w:val="center"/>
          </w:tcPr>
          <w:p w14:paraId="0BEB83BE" w14:textId="77777777" w:rsidR="0020218B" w:rsidRPr="00483BFB" w:rsidRDefault="0020218B" w:rsidP="00626626">
            <w:pPr>
              <w:rPr>
                <w:rFonts w:cs="Arial"/>
              </w:rPr>
            </w:pPr>
            <w:r w:rsidRPr="00483BFB">
              <w:rPr>
                <w:rFonts w:cs="Arial"/>
              </w:rPr>
              <w:t>Position</w:t>
            </w:r>
          </w:p>
        </w:tc>
        <w:tc>
          <w:tcPr>
            <w:tcW w:w="1748" w:type="pct"/>
            <w:gridSpan w:val="2"/>
            <w:shd w:val="clear" w:color="auto" w:fill="FFFFFF"/>
            <w:vAlign w:val="center"/>
          </w:tcPr>
          <w:p w14:paraId="6529BEDA" w14:textId="77777777" w:rsidR="0020218B" w:rsidRPr="00483BFB" w:rsidRDefault="0020218B" w:rsidP="0020218B">
            <w:pPr>
              <w:pStyle w:val="NormaleBlu"/>
            </w:pPr>
          </w:p>
        </w:tc>
      </w:tr>
      <w:tr w:rsidR="0020218B" w:rsidRPr="00E7236D" w14:paraId="3E38962B" w14:textId="77777777" w:rsidTr="002B03EC">
        <w:trPr>
          <w:trHeight w:val="284"/>
        </w:trPr>
        <w:tc>
          <w:tcPr>
            <w:tcW w:w="803" w:type="pct"/>
            <w:shd w:val="clear" w:color="auto" w:fill="FFFFFF"/>
            <w:vAlign w:val="center"/>
          </w:tcPr>
          <w:p w14:paraId="4066E727" w14:textId="77777777" w:rsidR="0020218B" w:rsidRPr="00483BFB" w:rsidRDefault="0020218B" w:rsidP="00971B5B">
            <w:pPr>
              <w:rPr>
                <w:b/>
                <w:color w:val="002060"/>
              </w:rPr>
            </w:pPr>
            <w:r w:rsidRPr="00483BFB">
              <w:t>E-mail</w:t>
            </w:r>
          </w:p>
        </w:tc>
        <w:tc>
          <w:tcPr>
            <w:tcW w:w="1699" w:type="pct"/>
            <w:gridSpan w:val="2"/>
            <w:shd w:val="clear" w:color="auto" w:fill="FFFFFF"/>
            <w:vAlign w:val="center"/>
          </w:tcPr>
          <w:p w14:paraId="46BEA087" w14:textId="77777777" w:rsidR="0020218B" w:rsidRPr="00483BFB" w:rsidRDefault="00277275" w:rsidP="00483BFB">
            <w:pPr>
              <w:pStyle w:val="NormaleBlu"/>
            </w:pPr>
            <w:r w:rsidRPr="00483BFB">
              <w:rPr>
                <w:lang w:val="en-US"/>
              </w:rPr>
              <w:t>international.projects@polito.it</w:t>
            </w:r>
          </w:p>
        </w:tc>
        <w:tc>
          <w:tcPr>
            <w:tcW w:w="750" w:type="pct"/>
            <w:gridSpan w:val="2"/>
            <w:shd w:val="clear" w:color="auto" w:fill="FFFFFF"/>
            <w:vAlign w:val="center"/>
          </w:tcPr>
          <w:p w14:paraId="1A214153" w14:textId="77777777" w:rsidR="0020218B" w:rsidRPr="00483BFB" w:rsidRDefault="0020218B" w:rsidP="00626626">
            <w:pPr>
              <w:rPr>
                <w:rFonts w:cs="Arial"/>
              </w:rPr>
            </w:pPr>
            <w:r w:rsidRPr="00483BFB">
              <w:rPr>
                <w:rFonts w:cs="Arial"/>
              </w:rPr>
              <w:t>Phone</w:t>
            </w:r>
          </w:p>
        </w:tc>
        <w:tc>
          <w:tcPr>
            <w:tcW w:w="1748" w:type="pct"/>
            <w:gridSpan w:val="2"/>
            <w:shd w:val="clear" w:color="auto" w:fill="FFFFFF"/>
            <w:vAlign w:val="center"/>
          </w:tcPr>
          <w:p w14:paraId="08D3BE4F" w14:textId="77777777" w:rsidR="0020218B" w:rsidRPr="00483BFB" w:rsidRDefault="0020218B" w:rsidP="0020218B">
            <w:pPr>
              <w:pStyle w:val="NormaleBlu"/>
              <w:rPr>
                <w:rFonts w:cs="Arial"/>
                <w:b/>
                <w:color w:val="FF0000"/>
              </w:rPr>
            </w:pPr>
            <w:r w:rsidRPr="00483BFB">
              <w:t>+39 011 090 86</w:t>
            </w:r>
            <w:r w:rsidR="00277275" w:rsidRPr="00483BFB">
              <w:t>72</w:t>
            </w:r>
          </w:p>
        </w:tc>
      </w:tr>
    </w:tbl>
    <w:p w14:paraId="1BE5D5AD" w14:textId="77777777" w:rsidR="00E65700" w:rsidRDefault="00E65700" w:rsidP="00FE0668"/>
    <w:p w14:paraId="5B431075" w14:textId="77777777" w:rsidR="00F713B9" w:rsidRDefault="00626626" w:rsidP="002D46C7">
      <w:pPr>
        <w:pStyle w:val="Titolo1"/>
      </w:pPr>
      <w:r w:rsidRPr="002D46C7">
        <w:t xml:space="preserve">I. </w:t>
      </w:r>
      <w:r w:rsidR="00F713B9" w:rsidRPr="002D46C7">
        <w:t>PROPOSED MOBILITY PROGRAMME</w:t>
      </w:r>
    </w:p>
    <w:p w14:paraId="36DB44B4" w14:textId="77777777" w:rsidR="00FE0668" w:rsidRPr="00FE0668" w:rsidRDefault="00FE0668" w:rsidP="00FE0668"/>
    <w:p w14:paraId="14E76BF5" w14:textId="77777777" w:rsidR="00932A02" w:rsidRDefault="00F713B9" w:rsidP="00DD7135">
      <w:r w:rsidRPr="00971B5B">
        <w:t>Planned period of the training activity</w:t>
      </w:r>
      <w:r w:rsidR="00932A02" w:rsidRPr="00971B5B">
        <w:t xml:space="preserve"> (not included travel days)</w:t>
      </w:r>
      <w:r w:rsidR="00DD7B75">
        <w:t>:</w:t>
      </w:r>
    </w:p>
    <w:p w14:paraId="0D25632F" w14:textId="77777777" w:rsidR="00DD7B75" w:rsidRPr="00971B5B" w:rsidRDefault="00DD7B75" w:rsidP="00DD7135"/>
    <w:p w14:paraId="6E5AB8FF" w14:textId="77777777" w:rsidR="00FE0668" w:rsidRPr="00975753" w:rsidRDefault="0087779E" w:rsidP="00FE0668">
      <w:pPr>
        <w:tabs>
          <w:tab w:val="left" w:pos="2552"/>
          <w:tab w:val="left" w:pos="3686"/>
          <w:tab w:val="left" w:pos="5954"/>
        </w:tabs>
        <w:rPr>
          <w:bCs/>
          <w:color w:val="002060"/>
          <w:lang w:val="en-US"/>
        </w:rPr>
      </w:pPr>
      <w:sdt>
        <w:sdtPr>
          <w:rPr>
            <w:bCs/>
            <w:color w:val="002060"/>
            <w:lang w:val="en-US"/>
          </w:rPr>
          <w:id w:val="12971823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684D" w:rsidRPr="00F93E46">
            <w:rPr>
              <w:rFonts w:hint="eastAsia"/>
              <w:bCs/>
              <w:color w:val="002060"/>
              <w:lang w:val="en-US"/>
            </w:rPr>
            <w:t>☒</w:t>
          </w:r>
        </w:sdtContent>
      </w:sdt>
      <w:r w:rsidR="0062684D" w:rsidRPr="00F93E46">
        <w:rPr>
          <w:bCs/>
          <w:color w:val="002060"/>
          <w:lang w:val="en-US"/>
        </w:rPr>
        <w:t xml:space="preserve"> </w:t>
      </w:r>
      <w:r w:rsidR="00FE0668" w:rsidRPr="00975753">
        <w:rPr>
          <w:bCs/>
          <w:color w:val="002060"/>
          <w:lang w:val="en-US"/>
        </w:rPr>
        <w:t>International Staff Training Week</w:t>
      </w:r>
      <w:r w:rsidR="00540DD5">
        <w:rPr>
          <w:bCs/>
          <w:color w:val="002060"/>
          <w:lang w:val="en-US"/>
        </w:rPr>
        <w:t xml:space="preserve"> (</w:t>
      </w:r>
      <w:r w:rsidR="00540DD5" w:rsidRPr="00540DD5">
        <w:rPr>
          <w:bCs/>
          <w:color w:val="002060"/>
          <w:lang w:val="en-US"/>
        </w:rPr>
        <w:t>ISTW</w:t>
      </w:r>
      <w:r w:rsidR="00540DD5">
        <w:rPr>
          <w:bCs/>
          <w:color w:val="002060"/>
          <w:lang w:val="en-US"/>
        </w:rPr>
        <w:t>)</w:t>
      </w:r>
      <w:r w:rsidR="00031FC7">
        <w:rPr>
          <w:bCs/>
          <w:color w:val="002060"/>
          <w:lang w:val="en-US"/>
        </w:rPr>
        <w:t xml:space="preserve">: </w:t>
      </w:r>
      <w:r w:rsidR="00000C4F">
        <w:rPr>
          <w:bCs/>
          <w:color w:val="002060"/>
          <w:lang w:val="en-US"/>
        </w:rPr>
        <w:t>23</w:t>
      </w:r>
      <w:r w:rsidR="00031FC7">
        <w:rPr>
          <w:bCs/>
          <w:color w:val="002060"/>
          <w:lang w:val="en-US"/>
        </w:rPr>
        <w:t>/0</w:t>
      </w:r>
      <w:r w:rsidR="00000C4F">
        <w:rPr>
          <w:bCs/>
          <w:color w:val="002060"/>
          <w:lang w:val="en-US"/>
        </w:rPr>
        <w:t>5</w:t>
      </w:r>
      <w:r w:rsidR="00031FC7">
        <w:rPr>
          <w:bCs/>
          <w:color w:val="002060"/>
          <w:lang w:val="en-US"/>
        </w:rPr>
        <w:t>/</w:t>
      </w:r>
      <w:r w:rsidR="00426B29">
        <w:rPr>
          <w:bCs/>
          <w:color w:val="002060"/>
          <w:lang w:val="en-US"/>
        </w:rPr>
        <w:t>202</w:t>
      </w:r>
      <w:r w:rsidR="00000C4F">
        <w:rPr>
          <w:bCs/>
          <w:color w:val="002060"/>
          <w:lang w:val="en-US"/>
        </w:rPr>
        <w:t>2</w:t>
      </w:r>
      <w:r w:rsidR="00426B29">
        <w:rPr>
          <w:bCs/>
          <w:color w:val="002060"/>
          <w:lang w:val="en-US"/>
        </w:rPr>
        <w:t xml:space="preserve"> – </w:t>
      </w:r>
      <w:r w:rsidR="00000C4F">
        <w:rPr>
          <w:bCs/>
          <w:color w:val="002060"/>
          <w:lang w:val="en-US"/>
        </w:rPr>
        <w:t>27</w:t>
      </w:r>
      <w:r w:rsidR="00031FC7">
        <w:rPr>
          <w:bCs/>
          <w:color w:val="002060"/>
          <w:lang w:val="en-US"/>
        </w:rPr>
        <w:t>/0</w:t>
      </w:r>
      <w:r w:rsidR="00000C4F">
        <w:rPr>
          <w:bCs/>
          <w:color w:val="002060"/>
          <w:lang w:val="en-US"/>
        </w:rPr>
        <w:t>5</w:t>
      </w:r>
      <w:r w:rsidR="00031FC7">
        <w:rPr>
          <w:bCs/>
          <w:color w:val="002060"/>
          <w:lang w:val="en-US"/>
        </w:rPr>
        <w:t>/</w:t>
      </w:r>
      <w:r w:rsidR="00426B29">
        <w:rPr>
          <w:bCs/>
          <w:color w:val="002060"/>
          <w:lang w:val="en-US"/>
        </w:rPr>
        <w:t>202</w:t>
      </w:r>
      <w:r w:rsidR="00000C4F">
        <w:rPr>
          <w:bCs/>
          <w:color w:val="002060"/>
          <w:lang w:val="en-US"/>
        </w:rPr>
        <w:t>2</w:t>
      </w:r>
      <w:r w:rsidR="00540DD5">
        <w:rPr>
          <w:bCs/>
          <w:color w:val="002060"/>
          <w:lang w:val="en-US"/>
        </w:rPr>
        <w:t xml:space="preserve"> + 2 travel days</w:t>
      </w:r>
    </w:p>
    <w:p w14:paraId="2977EDF2" w14:textId="77777777" w:rsidR="00F713B9" w:rsidRDefault="00F713B9" w:rsidP="0059076B">
      <w:pPr>
        <w:tabs>
          <w:tab w:val="left" w:pos="2552"/>
          <w:tab w:val="left" w:pos="3686"/>
          <w:tab w:val="left" w:pos="5954"/>
        </w:tabs>
        <w:rPr>
          <w:rFonts w:cs="Arial"/>
          <w:lang w:val="en-US"/>
        </w:rPr>
      </w:pPr>
    </w:p>
    <w:p w14:paraId="78F0388C" w14:textId="77777777" w:rsidR="008C6258" w:rsidRPr="00E7236D" w:rsidRDefault="008C6258" w:rsidP="008C6258">
      <w:pPr>
        <w:tabs>
          <w:tab w:val="left" w:pos="2552"/>
          <w:tab w:val="left" w:pos="3686"/>
          <w:tab w:val="left" w:pos="5954"/>
        </w:tabs>
        <w:rPr>
          <w:rFonts w:cs="Arial"/>
        </w:rPr>
      </w:pPr>
      <w:r w:rsidRPr="00E7236D">
        <w:rPr>
          <w:rFonts w:cs="Arial"/>
        </w:rPr>
        <w:t>Type of Staff Training activity (select one or more):</w:t>
      </w:r>
    </w:p>
    <w:p w14:paraId="32B658AF" w14:textId="77777777" w:rsidR="008C6258" w:rsidRPr="00F93E46" w:rsidRDefault="0087779E" w:rsidP="00F93E46">
      <w:pPr>
        <w:tabs>
          <w:tab w:val="left" w:pos="2552"/>
          <w:tab w:val="left" w:pos="3686"/>
          <w:tab w:val="left" w:pos="5954"/>
        </w:tabs>
        <w:rPr>
          <w:bCs/>
          <w:color w:val="002060"/>
          <w:lang w:val="en-US"/>
        </w:rPr>
      </w:pPr>
      <w:sdt>
        <w:sdtPr>
          <w:rPr>
            <w:bCs/>
            <w:color w:val="002060"/>
            <w:lang w:val="en-US"/>
          </w:rPr>
          <w:id w:val="-196649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7E7">
            <w:rPr>
              <w:rFonts w:ascii="MS Gothic" w:eastAsia="MS Gothic" w:hAnsi="MS Gothic" w:hint="eastAsia"/>
              <w:bCs/>
              <w:color w:val="002060"/>
              <w:lang w:val="en-US"/>
            </w:rPr>
            <w:t>☐</w:t>
          </w:r>
        </w:sdtContent>
      </w:sdt>
      <w:r w:rsidR="008C6258" w:rsidRPr="00F93E46">
        <w:rPr>
          <w:bCs/>
          <w:color w:val="002060"/>
          <w:lang w:val="en-US"/>
        </w:rPr>
        <w:t xml:space="preserve"> Job Shadowing</w:t>
      </w:r>
      <w:bookmarkStart w:id="2" w:name="_GoBack"/>
      <w:bookmarkEnd w:id="2"/>
    </w:p>
    <w:p w14:paraId="1874F4F0" w14:textId="77777777" w:rsidR="008C6258" w:rsidRPr="00F93E46" w:rsidRDefault="0087779E" w:rsidP="00F93E46">
      <w:pPr>
        <w:tabs>
          <w:tab w:val="left" w:pos="2552"/>
          <w:tab w:val="left" w:pos="3686"/>
          <w:tab w:val="left" w:pos="5954"/>
        </w:tabs>
        <w:rPr>
          <w:bCs/>
          <w:color w:val="002060"/>
          <w:lang w:val="en-US"/>
        </w:rPr>
      </w:pPr>
      <w:sdt>
        <w:sdtPr>
          <w:rPr>
            <w:bCs/>
            <w:color w:val="002060"/>
            <w:lang w:val="en-US"/>
          </w:rPr>
          <w:id w:val="10487271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6258" w:rsidRPr="00F93E46">
            <w:rPr>
              <w:rFonts w:hint="eastAsia"/>
              <w:bCs/>
              <w:color w:val="002060"/>
              <w:lang w:val="en-US"/>
            </w:rPr>
            <w:t>☒</w:t>
          </w:r>
        </w:sdtContent>
      </w:sdt>
      <w:r w:rsidR="008C6258" w:rsidRPr="00F93E46">
        <w:rPr>
          <w:bCs/>
          <w:color w:val="002060"/>
          <w:lang w:val="en-US"/>
        </w:rPr>
        <w:t xml:space="preserve"> Training</w:t>
      </w:r>
    </w:p>
    <w:p w14:paraId="59E559FA" w14:textId="77777777" w:rsidR="008C6258" w:rsidRPr="00F93E46" w:rsidRDefault="0087779E" w:rsidP="00F93E46">
      <w:pPr>
        <w:tabs>
          <w:tab w:val="left" w:pos="2552"/>
          <w:tab w:val="left" w:pos="3686"/>
          <w:tab w:val="left" w:pos="5954"/>
        </w:tabs>
        <w:rPr>
          <w:bCs/>
          <w:color w:val="002060"/>
          <w:lang w:val="en-US"/>
        </w:rPr>
      </w:pPr>
      <w:sdt>
        <w:sdtPr>
          <w:rPr>
            <w:bCs/>
            <w:color w:val="002060"/>
            <w:lang w:val="en-US"/>
          </w:rPr>
          <w:id w:val="1155720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5785">
            <w:rPr>
              <w:rFonts w:ascii="MS Gothic" w:eastAsia="MS Gothic" w:hAnsi="MS Gothic" w:hint="eastAsia"/>
              <w:bCs/>
              <w:color w:val="002060"/>
              <w:lang w:val="en-US"/>
            </w:rPr>
            <w:t>☒</w:t>
          </w:r>
        </w:sdtContent>
      </w:sdt>
      <w:r w:rsidR="008C6258" w:rsidRPr="00F93E46">
        <w:rPr>
          <w:bCs/>
          <w:color w:val="002060"/>
          <w:lang w:val="en-US"/>
        </w:rPr>
        <w:t xml:space="preserve"> Workshop</w:t>
      </w:r>
    </w:p>
    <w:p w14:paraId="4EB9ADE7" w14:textId="77777777" w:rsidR="008C6258" w:rsidRPr="00F93E46" w:rsidRDefault="0087779E" w:rsidP="00F93E46">
      <w:pPr>
        <w:tabs>
          <w:tab w:val="left" w:pos="2552"/>
          <w:tab w:val="left" w:pos="3686"/>
          <w:tab w:val="left" w:pos="5954"/>
        </w:tabs>
        <w:rPr>
          <w:bCs/>
          <w:color w:val="002060"/>
          <w:lang w:val="en-US"/>
        </w:rPr>
      </w:pPr>
      <w:sdt>
        <w:sdtPr>
          <w:rPr>
            <w:bCs/>
            <w:color w:val="002060"/>
            <w:lang w:val="en-US"/>
          </w:rPr>
          <w:id w:val="201125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58" w:rsidRPr="00F93E46">
            <w:rPr>
              <w:rFonts w:hint="eastAsia"/>
              <w:bCs/>
              <w:color w:val="002060"/>
              <w:lang w:val="en-US"/>
            </w:rPr>
            <w:t>☐</w:t>
          </w:r>
        </w:sdtContent>
      </w:sdt>
      <w:r w:rsidR="008C6258" w:rsidRPr="00F93E46">
        <w:rPr>
          <w:bCs/>
          <w:color w:val="002060"/>
          <w:lang w:val="en-US"/>
        </w:rPr>
        <w:t xml:space="preserve"> Other (please specify): </w:t>
      </w:r>
      <w:r w:rsidR="008C6258" w:rsidRPr="00F93E46">
        <w:rPr>
          <w:bCs/>
          <w:color w:val="002060"/>
          <w:lang w:val="en-US"/>
        </w:rPr>
        <w:tab/>
      </w:r>
    </w:p>
    <w:p w14:paraId="445147D7" w14:textId="77777777" w:rsidR="008C6258" w:rsidRPr="00527695" w:rsidRDefault="008C6258" w:rsidP="008C6258">
      <w:pPr>
        <w:rPr>
          <w:lang w:val="en-US"/>
        </w:rPr>
      </w:pPr>
    </w:p>
    <w:p w14:paraId="7D3DE389" w14:textId="77777777" w:rsidR="008C6258" w:rsidRPr="00E7236D" w:rsidRDefault="008C6258" w:rsidP="008C6258">
      <w:pPr>
        <w:tabs>
          <w:tab w:val="left" w:pos="2552"/>
          <w:tab w:val="left" w:pos="3686"/>
          <w:tab w:val="left" w:pos="5954"/>
        </w:tabs>
        <w:rPr>
          <w:rFonts w:cs="Arial"/>
          <w:lang w:val="en-US"/>
        </w:rPr>
      </w:pPr>
      <w:r w:rsidRPr="00E7236D">
        <w:rPr>
          <w:rFonts w:cs="Arial"/>
          <w:lang w:val="en-US"/>
        </w:rPr>
        <w:t>Language of training: English</w:t>
      </w:r>
    </w:p>
    <w:tbl>
      <w:tblPr>
        <w:tblStyle w:val="Style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DD7B75" w14:paraId="58996723" w14:textId="77777777" w:rsidTr="00DD7B75">
        <w:tc>
          <w:tcPr>
            <w:tcW w:w="10345" w:type="dxa"/>
          </w:tcPr>
          <w:p w14:paraId="4A4EF634" w14:textId="77777777" w:rsidR="00DD7B75" w:rsidRPr="00277275" w:rsidRDefault="00DD7B75" w:rsidP="0059076B">
            <w:pPr>
              <w:tabs>
                <w:tab w:val="left" w:pos="2552"/>
                <w:tab w:val="left" w:pos="3686"/>
                <w:tab w:val="left" w:pos="5954"/>
              </w:tabs>
              <w:rPr>
                <w:b/>
              </w:rPr>
            </w:pPr>
            <w:r w:rsidRPr="002A518D">
              <w:rPr>
                <w:b/>
              </w:rPr>
              <w:t>Overall objectives of the mobility:</w:t>
            </w:r>
          </w:p>
          <w:p w14:paraId="52481769" w14:textId="6B6EC57C" w:rsidR="001708C7" w:rsidRPr="00975CD7" w:rsidRDefault="00E45785" w:rsidP="00975CD7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2060"/>
                <w:lang w:val="en-US"/>
              </w:rPr>
            </w:pPr>
            <w:r w:rsidRPr="00E45785">
              <w:rPr>
                <w:rFonts w:cs="Arial"/>
                <w:color w:val="002060"/>
                <w:lang w:val="en-US"/>
              </w:rPr>
              <w:t>The purpose of the International Staff Training Week is to consolidate the part</w:t>
            </w:r>
            <w:r w:rsidR="00975CD7">
              <w:rPr>
                <w:rFonts w:cs="Arial"/>
                <w:color w:val="002060"/>
                <w:lang w:val="en-US"/>
              </w:rPr>
              <w:t>icipant</w:t>
            </w:r>
            <w:r w:rsidRPr="00E45785">
              <w:rPr>
                <w:rFonts w:cs="Arial"/>
                <w:color w:val="002060"/>
                <w:lang w:val="en-US"/>
              </w:rPr>
              <w:t>s’ technical skills in</w:t>
            </w:r>
            <w:r w:rsidR="00975CD7">
              <w:rPr>
                <w:rFonts w:cs="Arial"/>
                <w:color w:val="002060"/>
                <w:lang w:val="en-US"/>
              </w:rPr>
              <w:t xml:space="preserve"> </w:t>
            </w:r>
            <w:r w:rsidRPr="00E45785">
              <w:rPr>
                <w:rFonts w:cs="Arial"/>
                <w:color w:val="002060"/>
                <w:lang w:val="en-US"/>
              </w:rPr>
              <w:t>management of E</w:t>
            </w:r>
            <w:r w:rsidR="00975CD7">
              <w:rPr>
                <w:rFonts w:cs="Arial"/>
                <w:color w:val="002060"/>
                <w:lang w:val="en-US"/>
              </w:rPr>
              <w:t>rasmus+ projects</w:t>
            </w:r>
            <w:r w:rsidRPr="00E45785">
              <w:rPr>
                <w:rFonts w:cs="Arial"/>
                <w:color w:val="002060"/>
                <w:lang w:val="en-US"/>
              </w:rPr>
              <w:t xml:space="preserve"> aimed at internationalization and modernization of higher education</w:t>
            </w:r>
            <w:r w:rsidR="00975CD7">
              <w:rPr>
                <w:rFonts w:cs="Arial"/>
                <w:color w:val="002060"/>
                <w:lang w:val="en-US"/>
              </w:rPr>
              <w:t xml:space="preserve"> </w:t>
            </w:r>
            <w:r w:rsidRPr="00E45785">
              <w:rPr>
                <w:rFonts w:cs="Arial"/>
                <w:color w:val="002060"/>
                <w:lang w:val="en-US"/>
              </w:rPr>
              <w:t xml:space="preserve">systems. Training will be based on a </w:t>
            </w:r>
            <w:r w:rsidRPr="00975CD7">
              <w:rPr>
                <w:rFonts w:cs="Arial"/>
                <w:color w:val="002060"/>
                <w:lang w:val="en-US"/>
              </w:rPr>
              <w:t>series of interactive workshops, where attendees will participate actively</w:t>
            </w:r>
            <w:r w:rsidR="00975CD7" w:rsidRPr="00975CD7">
              <w:rPr>
                <w:rFonts w:cs="Arial"/>
                <w:color w:val="002060"/>
                <w:lang w:val="en-US"/>
              </w:rPr>
              <w:t xml:space="preserve"> </w:t>
            </w:r>
            <w:r w:rsidRPr="00975CD7">
              <w:rPr>
                <w:rFonts w:cs="Arial"/>
                <w:color w:val="002060"/>
                <w:lang w:val="en-US"/>
              </w:rPr>
              <w:t>working in heterogeneous groups. Participants will also have the possibility to present their sending institutions</w:t>
            </w:r>
            <w:r w:rsidR="00975CD7" w:rsidRPr="00975CD7">
              <w:rPr>
                <w:rFonts w:cs="Arial"/>
                <w:color w:val="002060"/>
                <w:lang w:val="en-US"/>
              </w:rPr>
              <w:t xml:space="preserve"> </w:t>
            </w:r>
            <w:r w:rsidRPr="00975CD7">
              <w:rPr>
                <w:rFonts w:cs="Arial"/>
                <w:color w:val="002060"/>
                <w:lang w:val="en-US"/>
              </w:rPr>
              <w:t>and to share know-how and best practices with other institutions involved in Erasmus+ from the whole world, as</w:t>
            </w:r>
            <w:r w:rsidR="00975CD7" w:rsidRPr="00975CD7">
              <w:rPr>
                <w:rFonts w:cs="Arial"/>
                <w:color w:val="002060"/>
                <w:lang w:val="en-US"/>
              </w:rPr>
              <w:t xml:space="preserve"> </w:t>
            </w:r>
            <w:r w:rsidRPr="00975CD7">
              <w:rPr>
                <w:rFonts w:cs="Arial"/>
                <w:color w:val="002060"/>
                <w:lang w:val="en-US"/>
              </w:rPr>
              <w:t>well as to learn more about Politecnico di Torino and to visit the city of Torino</w:t>
            </w:r>
            <w:r w:rsidR="0087779E">
              <w:rPr>
                <w:rFonts w:cs="Arial"/>
                <w:color w:val="002060"/>
                <w:lang w:val="en-US"/>
              </w:rPr>
              <w:t xml:space="preserve">. </w:t>
            </w:r>
            <w:r w:rsidR="00031FC7" w:rsidRPr="00975CD7">
              <w:rPr>
                <w:rFonts w:cs="Arial"/>
                <w:color w:val="002060"/>
                <w:lang w:val="en-US"/>
              </w:rPr>
              <w:t>It will be also an</w:t>
            </w:r>
            <w:r w:rsidR="00461BFE" w:rsidRPr="00975CD7">
              <w:rPr>
                <w:rFonts w:cs="Arial"/>
                <w:color w:val="002060"/>
                <w:lang w:val="en-US"/>
              </w:rPr>
              <w:t xml:space="preserve"> opportunity to promote international opportunities to the Politecnico community</w:t>
            </w:r>
            <w:r w:rsidR="00280FBA" w:rsidRPr="00975CD7">
              <w:rPr>
                <w:rFonts w:cs="Arial"/>
                <w:color w:val="002060"/>
                <w:lang w:val="en-US"/>
              </w:rPr>
              <w:t>.</w:t>
            </w:r>
          </w:p>
          <w:p w14:paraId="32B6EDEA" w14:textId="77777777" w:rsidR="00527695" w:rsidRPr="00975CD7" w:rsidRDefault="00DF78D8" w:rsidP="001F60D3">
            <w:pPr>
              <w:pStyle w:val="NormaleBlu"/>
              <w:rPr>
                <w:rFonts w:cs="Arial"/>
                <w:lang w:val="en-US"/>
              </w:rPr>
            </w:pPr>
            <w:r w:rsidRPr="00975CD7">
              <w:rPr>
                <w:rFonts w:cs="Arial"/>
                <w:b/>
                <w:i/>
                <w:lang w:val="en-US"/>
              </w:rPr>
              <w:t>Specific objectives of the participant (please complete)</w:t>
            </w:r>
            <w:r w:rsidRPr="00975CD7">
              <w:rPr>
                <w:rFonts w:cs="Arial"/>
                <w:lang w:val="en-US"/>
              </w:rPr>
              <w:t>:</w:t>
            </w:r>
          </w:p>
          <w:p w14:paraId="2ED1EA86" w14:textId="77777777" w:rsidR="00DF78D8" w:rsidRDefault="00DF78D8" w:rsidP="001F60D3">
            <w:pPr>
              <w:pStyle w:val="NormaleBlu"/>
              <w:rPr>
                <w:rFonts w:cs="Arial"/>
                <w:lang w:val="en-US"/>
              </w:rPr>
            </w:pPr>
          </w:p>
          <w:p w14:paraId="461ED937" w14:textId="77777777" w:rsidR="00527695" w:rsidRDefault="00527695" w:rsidP="001F60D3">
            <w:pPr>
              <w:pStyle w:val="NormaleBlu"/>
              <w:rPr>
                <w:rFonts w:cs="Arial"/>
                <w:lang w:val="en-US"/>
              </w:rPr>
            </w:pPr>
          </w:p>
          <w:p w14:paraId="287FF836" w14:textId="77777777" w:rsidR="00527695" w:rsidRDefault="00527695" w:rsidP="001F60D3">
            <w:pPr>
              <w:pStyle w:val="NormaleBlu"/>
              <w:rPr>
                <w:rFonts w:cs="Arial"/>
                <w:lang w:val="en-US"/>
              </w:rPr>
            </w:pPr>
          </w:p>
          <w:p w14:paraId="5061F24D" w14:textId="77777777" w:rsidR="00527695" w:rsidRDefault="00527695" w:rsidP="001F60D3">
            <w:pPr>
              <w:pStyle w:val="NormaleBlu"/>
              <w:rPr>
                <w:rFonts w:cs="Arial"/>
                <w:lang w:val="en-US"/>
              </w:rPr>
            </w:pPr>
          </w:p>
        </w:tc>
      </w:tr>
      <w:tr w:rsidR="00DD7B75" w14:paraId="68139BE7" w14:textId="77777777" w:rsidTr="00DD7B75">
        <w:tc>
          <w:tcPr>
            <w:tcW w:w="10345" w:type="dxa"/>
          </w:tcPr>
          <w:p w14:paraId="10168A87" w14:textId="77777777" w:rsidR="00DD7B75" w:rsidRPr="002A518D" w:rsidRDefault="00DD7B75" w:rsidP="00DD7B75">
            <w:pPr>
              <w:rPr>
                <w:b/>
              </w:rPr>
            </w:pPr>
            <w:r w:rsidRPr="002A518D">
              <w:rPr>
                <w:b/>
              </w:rPr>
              <w:t xml:space="preserve">Added value in the context of the modernisation and internationalisation strategies of the </w:t>
            </w:r>
            <w:r w:rsidR="00277275" w:rsidRPr="002A518D">
              <w:rPr>
                <w:b/>
              </w:rPr>
              <w:t>institutions</w:t>
            </w:r>
            <w:r w:rsidRPr="002A518D">
              <w:rPr>
                <w:b/>
              </w:rPr>
              <w:t>:</w:t>
            </w:r>
          </w:p>
          <w:p w14:paraId="4BCD043B" w14:textId="47F4629F" w:rsidR="00527695" w:rsidRDefault="005928CD" w:rsidP="00527695">
            <w:pPr>
              <w:pStyle w:val="NormaleBlu"/>
            </w:pPr>
            <w:r>
              <w:t xml:space="preserve">For POLITO, the added value will be </w:t>
            </w:r>
            <w:r w:rsidR="0062684D">
              <w:t>to improve the management and implementation of E</w:t>
            </w:r>
            <w:r w:rsidR="00975CD7">
              <w:t>rasmus+</w:t>
            </w:r>
            <w:r w:rsidR="0062684D">
              <w:t xml:space="preserve"> projects with the partners and </w:t>
            </w:r>
            <w:r w:rsidR="00343531">
              <w:t xml:space="preserve">identify </w:t>
            </w:r>
            <w:r w:rsidR="0062684D">
              <w:t xml:space="preserve">best practices; </w:t>
            </w:r>
            <w:r>
              <w:t>to discuss the ongoing collaboration</w:t>
            </w:r>
            <w:r w:rsidR="0062684D">
              <w:t>,</w:t>
            </w:r>
            <w:r>
              <w:t xml:space="preserve"> to identify weaknesses and related possible solutions</w:t>
            </w:r>
            <w:r w:rsidR="00343531">
              <w:t>;</w:t>
            </w:r>
            <w:r>
              <w:t xml:space="preserve"> </w:t>
            </w:r>
            <w:r w:rsidR="0062684D">
              <w:t>to discuss</w:t>
            </w:r>
            <w:r w:rsidR="00343531">
              <w:t xml:space="preserve"> new cooperation opportunities;</w:t>
            </w:r>
            <w:r w:rsidR="0062684D">
              <w:t xml:space="preserve"> </w:t>
            </w:r>
            <w:r>
              <w:t>to strengthen the relationship and to deepen the mutual knowledge.</w:t>
            </w:r>
          </w:p>
          <w:p w14:paraId="13282533" w14:textId="77777777" w:rsidR="00DF78D8" w:rsidRPr="000B4D34" w:rsidRDefault="00DF78D8" w:rsidP="00DF78D8">
            <w:pPr>
              <w:pStyle w:val="NormaleBlu"/>
              <w:rPr>
                <w:rFonts w:cs="Arial"/>
                <w:b/>
                <w:i/>
                <w:lang w:val="en-US"/>
              </w:rPr>
            </w:pPr>
            <w:r w:rsidRPr="000B4D34">
              <w:rPr>
                <w:rFonts w:cs="Arial"/>
                <w:b/>
                <w:i/>
                <w:lang w:val="en-US"/>
              </w:rPr>
              <w:t>Specific added value for the partner institution (please complete):</w:t>
            </w:r>
          </w:p>
          <w:p w14:paraId="0627E03C" w14:textId="77777777" w:rsidR="00527695" w:rsidRPr="00DF78D8" w:rsidRDefault="00527695" w:rsidP="00527695">
            <w:pPr>
              <w:pStyle w:val="NormaleBlu"/>
              <w:rPr>
                <w:lang w:val="en-US"/>
              </w:rPr>
            </w:pPr>
          </w:p>
          <w:p w14:paraId="42D214F2" w14:textId="77777777" w:rsidR="00527695" w:rsidRPr="008C6258" w:rsidRDefault="00527695" w:rsidP="00527695">
            <w:pPr>
              <w:pStyle w:val="NormaleBlu"/>
              <w:rPr>
                <w:lang w:val="en-US"/>
              </w:rPr>
            </w:pPr>
          </w:p>
          <w:p w14:paraId="107A55C5" w14:textId="77777777" w:rsidR="00527695" w:rsidRPr="002A518D" w:rsidRDefault="00527695" w:rsidP="00527695">
            <w:pPr>
              <w:pStyle w:val="NormaleBlu"/>
            </w:pPr>
          </w:p>
          <w:p w14:paraId="40390F7A" w14:textId="77777777" w:rsidR="00527695" w:rsidRPr="002A518D" w:rsidRDefault="00527695" w:rsidP="001F60D3">
            <w:pPr>
              <w:pStyle w:val="NormaleBlu"/>
              <w:rPr>
                <w:rFonts w:cs="Arial"/>
                <w:color w:val="auto"/>
                <w:lang w:val="en-US"/>
              </w:rPr>
            </w:pPr>
          </w:p>
        </w:tc>
      </w:tr>
      <w:tr w:rsidR="00DD7B75" w14:paraId="5F804B61" w14:textId="77777777" w:rsidTr="00DD7B75">
        <w:tc>
          <w:tcPr>
            <w:tcW w:w="10345" w:type="dxa"/>
          </w:tcPr>
          <w:p w14:paraId="5350CBED" w14:textId="77777777" w:rsidR="00DD7B75" w:rsidRPr="00A95EB7" w:rsidRDefault="00DD7B75" w:rsidP="00DD7B75">
            <w:pPr>
              <w:rPr>
                <w:b/>
              </w:rPr>
            </w:pPr>
            <w:r w:rsidRPr="00A95EB7">
              <w:rPr>
                <w:b/>
              </w:rPr>
              <w:t>Activities to be carried out:</w:t>
            </w:r>
          </w:p>
          <w:p w14:paraId="5DAC2939" w14:textId="77777777" w:rsidR="0033491E" w:rsidRPr="006C5EC0" w:rsidRDefault="00343531" w:rsidP="0033491E">
            <w:pPr>
              <w:autoSpaceDE w:val="0"/>
              <w:autoSpaceDN w:val="0"/>
              <w:adjustRightInd w:val="0"/>
              <w:jc w:val="left"/>
              <w:rPr>
                <w:bCs/>
                <w:color w:val="002060"/>
                <w:highlight w:val="yellow"/>
                <w:lang w:val="en-US"/>
              </w:rPr>
            </w:pPr>
            <w:r>
              <w:rPr>
                <w:bCs/>
                <w:color w:val="002060"/>
                <w:lang w:val="en-US"/>
              </w:rPr>
              <w:t xml:space="preserve">Participation in the </w:t>
            </w:r>
            <w:r w:rsidR="004F29B0" w:rsidRPr="00975753">
              <w:rPr>
                <w:bCs/>
                <w:color w:val="002060"/>
                <w:lang w:val="en-US"/>
              </w:rPr>
              <w:t xml:space="preserve">International Staff Training </w:t>
            </w:r>
            <w:proofErr w:type="spellStart"/>
            <w:r w:rsidR="004F29B0" w:rsidRPr="00975753">
              <w:rPr>
                <w:bCs/>
                <w:color w:val="002060"/>
                <w:lang w:val="en-US"/>
              </w:rPr>
              <w:t>Week@POLITO</w:t>
            </w:r>
            <w:proofErr w:type="spellEnd"/>
            <w:r w:rsidR="006C5EC0">
              <w:rPr>
                <w:bCs/>
                <w:color w:val="002060"/>
                <w:lang w:val="en-US"/>
              </w:rPr>
              <w:t>.</w:t>
            </w:r>
          </w:p>
          <w:p w14:paraId="30B65FA7" w14:textId="77777777" w:rsidR="00527695" w:rsidRPr="002A518D" w:rsidRDefault="00527695" w:rsidP="00DD07E7">
            <w:pPr>
              <w:pStyle w:val="NormaleBlu"/>
              <w:rPr>
                <w:color w:val="auto"/>
              </w:rPr>
            </w:pPr>
          </w:p>
        </w:tc>
      </w:tr>
      <w:tr w:rsidR="008C6258" w14:paraId="63C0D015" w14:textId="77777777" w:rsidTr="0062684D">
        <w:tc>
          <w:tcPr>
            <w:tcW w:w="10345" w:type="dxa"/>
          </w:tcPr>
          <w:p w14:paraId="57D8AD8A" w14:textId="77777777" w:rsidR="008C6258" w:rsidRPr="003E0F74" w:rsidRDefault="008C6258" w:rsidP="0062684D">
            <w:pPr>
              <w:pStyle w:val="Default"/>
              <w:jc w:val="both"/>
              <w:rPr>
                <w:lang w:val="en-US"/>
              </w:rPr>
            </w:pPr>
            <w:r w:rsidRPr="003E0F74">
              <w:rPr>
                <w:b/>
                <w:bCs/>
                <w:sz w:val="20"/>
                <w:szCs w:val="20"/>
                <w:lang w:val="en-US"/>
              </w:rPr>
              <w:t xml:space="preserve">Expected outcomes and impact on the professional development of the staff member and on both institutions: </w:t>
            </w:r>
          </w:p>
          <w:p w14:paraId="2E867727" w14:textId="05785A43" w:rsidR="00FA4FF1" w:rsidRPr="00D056BA" w:rsidRDefault="00FA4FF1" w:rsidP="00FA4FF1">
            <w:pPr>
              <w:rPr>
                <w:bCs/>
                <w:color w:val="002060"/>
                <w:lang w:val="en-US"/>
              </w:rPr>
            </w:pPr>
            <w:r w:rsidRPr="00D056BA">
              <w:rPr>
                <w:bCs/>
                <w:color w:val="002060"/>
                <w:lang w:val="en-US"/>
              </w:rPr>
              <w:t>The staff member will enrich his</w:t>
            </w:r>
            <w:r w:rsidR="00E45785" w:rsidRPr="00D056BA">
              <w:rPr>
                <w:bCs/>
                <w:color w:val="002060"/>
                <w:lang w:val="en-US"/>
              </w:rPr>
              <w:t>/her</w:t>
            </w:r>
            <w:r w:rsidRPr="00D056BA">
              <w:rPr>
                <w:bCs/>
                <w:color w:val="002060"/>
                <w:lang w:val="en-US"/>
              </w:rPr>
              <w:t xml:space="preserve"> professional skills</w:t>
            </w:r>
            <w:r w:rsidR="00E45785" w:rsidRPr="00D056BA">
              <w:rPr>
                <w:bCs/>
                <w:color w:val="002060"/>
                <w:lang w:val="en-US"/>
              </w:rPr>
              <w:t xml:space="preserve">, </w:t>
            </w:r>
            <w:r w:rsidR="00F573A4" w:rsidRPr="00D056BA">
              <w:rPr>
                <w:bCs/>
                <w:color w:val="002060"/>
                <w:lang w:val="en-US"/>
              </w:rPr>
              <w:t xml:space="preserve">deepen the knowledge of the common </w:t>
            </w:r>
            <w:r w:rsidR="006C5EC0" w:rsidRPr="00D056BA">
              <w:rPr>
                <w:bCs/>
                <w:color w:val="002060"/>
                <w:lang w:val="en-US"/>
              </w:rPr>
              <w:t>projects</w:t>
            </w:r>
            <w:r w:rsidR="00343531" w:rsidRPr="00D056BA">
              <w:rPr>
                <w:bCs/>
                <w:color w:val="002060"/>
                <w:lang w:val="en-US"/>
              </w:rPr>
              <w:t>,</w:t>
            </w:r>
            <w:r w:rsidR="006C5EC0" w:rsidRPr="00D056BA">
              <w:rPr>
                <w:bCs/>
                <w:color w:val="002060"/>
                <w:lang w:val="en-US"/>
              </w:rPr>
              <w:t xml:space="preserve"> develop</w:t>
            </w:r>
            <w:r w:rsidR="00F573A4" w:rsidRPr="00D056BA">
              <w:rPr>
                <w:bCs/>
                <w:color w:val="002060"/>
                <w:lang w:val="en-US"/>
              </w:rPr>
              <w:t xml:space="preserve"> ideas for new projects</w:t>
            </w:r>
            <w:r w:rsidR="00343531" w:rsidRPr="00D056BA">
              <w:rPr>
                <w:bCs/>
                <w:color w:val="002060"/>
                <w:lang w:val="en-US"/>
              </w:rPr>
              <w:t>,</w:t>
            </w:r>
            <w:r w:rsidR="00F573A4" w:rsidRPr="00D056BA">
              <w:rPr>
                <w:bCs/>
                <w:color w:val="002060"/>
                <w:lang w:val="en-US"/>
              </w:rPr>
              <w:t xml:space="preserve"> strengthen the relationship with </w:t>
            </w:r>
            <w:r w:rsidR="00343531" w:rsidRPr="00D056BA">
              <w:rPr>
                <w:bCs/>
                <w:color w:val="002060"/>
                <w:lang w:val="en-US"/>
              </w:rPr>
              <w:t>P</w:t>
            </w:r>
            <w:r w:rsidR="00975CD7">
              <w:rPr>
                <w:bCs/>
                <w:color w:val="002060"/>
                <w:lang w:val="en-US"/>
              </w:rPr>
              <w:t>OLITO</w:t>
            </w:r>
            <w:r w:rsidR="00F573A4" w:rsidRPr="00D056BA">
              <w:rPr>
                <w:bCs/>
                <w:color w:val="002060"/>
                <w:lang w:val="en-US"/>
              </w:rPr>
              <w:t xml:space="preserve"> and the </w:t>
            </w:r>
            <w:r w:rsidR="00343531" w:rsidRPr="00D056BA">
              <w:rPr>
                <w:bCs/>
                <w:color w:val="002060"/>
                <w:lang w:val="en-US"/>
              </w:rPr>
              <w:t>other participating</w:t>
            </w:r>
            <w:r w:rsidR="00F573A4" w:rsidRPr="00D056BA">
              <w:rPr>
                <w:bCs/>
                <w:color w:val="002060"/>
                <w:lang w:val="en-US"/>
              </w:rPr>
              <w:t xml:space="preserve"> universities</w:t>
            </w:r>
            <w:r w:rsidRPr="00D056BA">
              <w:rPr>
                <w:bCs/>
                <w:color w:val="002060"/>
                <w:lang w:val="en-US"/>
              </w:rPr>
              <w:t>.</w:t>
            </w:r>
            <w:r w:rsidR="00F573A4" w:rsidRPr="00D056BA">
              <w:rPr>
                <w:bCs/>
                <w:color w:val="002060"/>
                <w:lang w:val="en-US"/>
              </w:rPr>
              <w:t xml:space="preserve"> </w:t>
            </w:r>
            <w:r w:rsidR="006C5EC0" w:rsidRPr="00D056BA">
              <w:rPr>
                <w:bCs/>
                <w:color w:val="002060"/>
                <w:lang w:val="en-US"/>
              </w:rPr>
              <w:t xml:space="preserve">The staff </w:t>
            </w:r>
            <w:r w:rsidR="00343531" w:rsidRPr="00D056BA">
              <w:rPr>
                <w:bCs/>
                <w:color w:val="002060"/>
                <w:lang w:val="en-US"/>
              </w:rPr>
              <w:t xml:space="preserve">member </w:t>
            </w:r>
            <w:r w:rsidR="006C5EC0" w:rsidRPr="00D056BA">
              <w:rPr>
                <w:bCs/>
                <w:color w:val="002060"/>
                <w:lang w:val="en-US"/>
              </w:rPr>
              <w:t xml:space="preserve">will </w:t>
            </w:r>
            <w:r w:rsidR="00F573A4" w:rsidRPr="00D056BA">
              <w:rPr>
                <w:bCs/>
                <w:color w:val="002060"/>
                <w:lang w:val="en-US"/>
              </w:rPr>
              <w:t>be</w:t>
            </w:r>
            <w:r w:rsidR="006C5EC0" w:rsidRPr="00D056BA">
              <w:rPr>
                <w:bCs/>
                <w:color w:val="002060"/>
                <w:lang w:val="en-US"/>
              </w:rPr>
              <w:t>come</w:t>
            </w:r>
            <w:r w:rsidR="00F573A4" w:rsidRPr="00D056BA">
              <w:rPr>
                <w:bCs/>
                <w:color w:val="002060"/>
                <w:lang w:val="en-US"/>
              </w:rPr>
              <w:t xml:space="preserve"> an ambassador of the Erasmus+ programme</w:t>
            </w:r>
            <w:r w:rsidR="00343531" w:rsidRPr="00D056BA">
              <w:rPr>
                <w:bCs/>
                <w:color w:val="002060"/>
                <w:lang w:val="en-US"/>
              </w:rPr>
              <w:t xml:space="preserve"> disseminating the acquired know-how and promoting the programme at the sending university</w:t>
            </w:r>
            <w:r w:rsidR="006C5EC0" w:rsidRPr="00D056BA">
              <w:rPr>
                <w:bCs/>
                <w:color w:val="002060"/>
                <w:lang w:val="en-US"/>
              </w:rPr>
              <w:t>.</w:t>
            </w:r>
          </w:p>
          <w:p w14:paraId="7795DBD8" w14:textId="77777777" w:rsidR="008C01FC" w:rsidRPr="000B4D34" w:rsidRDefault="008C01FC" w:rsidP="008C01FC">
            <w:pPr>
              <w:pStyle w:val="NormaleBlu"/>
              <w:rPr>
                <w:rFonts w:cs="Arial"/>
                <w:b/>
                <w:i/>
                <w:lang w:val="en-US"/>
              </w:rPr>
            </w:pPr>
            <w:r w:rsidRPr="000B4D34">
              <w:rPr>
                <w:rFonts w:cs="Arial"/>
                <w:b/>
                <w:i/>
                <w:lang w:val="en-US"/>
              </w:rPr>
              <w:t xml:space="preserve">Specific </w:t>
            </w:r>
            <w:r>
              <w:rPr>
                <w:rFonts w:cs="Arial"/>
                <w:b/>
                <w:i/>
                <w:lang w:val="en-US"/>
              </w:rPr>
              <w:t xml:space="preserve">expected outcomes </w:t>
            </w:r>
            <w:r w:rsidRPr="000B4D34">
              <w:rPr>
                <w:rFonts w:cs="Arial"/>
                <w:b/>
                <w:i/>
                <w:lang w:val="en-US"/>
              </w:rPr>
              <w:t xml:space="preserve">for the </w:t>
            </w:r>
            <w:r>
              <w:rPr>
                <w:rFonts w:cs="Arial"/>
                <w:b/>
                <w:i/>
                <w:lang w:val="en-US"/>
              </w:rPr>
              <w:t xml:space="preserve">staff member and the </w:t>
            </w:r>
            <w:r w:rsidRPr="000B4D34">
              <w:rPr>
                <w:rFonts w:cs="Arial"/>
                <w:b/>
                <w:i/>
                <w:lang w:val="en-US"/>
              </w:rPr>
              <w:t>partner institution (please complete):</w:t>
            </w:r>
          </w:p>
          <w:p w14:paraId="4B1FF504" w14:textId="77777777" w:rsidR="008C6258" w:rsidRDefault="008C6258" w:rsidP="0062684D">
            <w:pPr>
              <w:rPr>
                <w:lang w:val="en-US"/>
              </w:rPr>
            </w:pPr>
          </w:p>
          <w:p w14:paraId="2407648F" w14:textId="77777777" w:rsidR="008859DF" w:rsidRDefault="008859DF" w:rsidP="0062684D">
            <w:pPr>
              <w:rPr>
                <w:lang w:val="en-US"/>
              </w:rPr>
            </w:pPr>
          </w:p>
          <w:p w14:paraId="4AA98E13" w14:textId="77777777" w:rsidR="008859DF" w:rsidRDefault="008859DF" w:rsidP="0062684D">
            <w:pPr>
              <w:rPr>
                <w:lang w:val="en-US"/>
              </w:rPr>
            </w:pPr>
          </w:p>
          <w:p w14:paraId="65BC5DB8" w14:textId="77777777" w:rsidR="008859DF" w:rsidRPr="008C01FC" w:rsidRDefault="008859DF" w:rsidP="0062684D">
            <w:pPr>
              <w:rPr>
                <w:lang w:val="en-US"/>
              </w:rPr>
            </w:pPr>
          </w:p>
          <w:p w14:paraId="06644E7D" w14:textId="77777777" w:rsidR="008C6258" w:rsidRPr="008C01FC" w:rsidRDefault="008C6258" w:rsidP="0062684D">
            <w:pPr>
              <w:rPr>
                <w:lang w:val="en-US"/>
              </w:rPr>
            </w:pPr>
          </w:p>
          <w:p w14:paraId="5123C170" w14:textId="77777777" w:rsidR="008C6258" w:rsidRPr="003E0F74" w:rsidRDefault="008C6258" w:rsidP="0062684D"/>
        </w:tc>
      </w:tr>
    </w:tbl>
    <w:p w14:paraId="76FBB321" w14:textId="77777777" w:rsidR="00AB3CAB" w:rsidRDefault="00AB3CAB" w:rsidP="00AB3CAB"/>
    <w:p w14:paraId="311402B5" w14:textId="77777777" w:rsidR="008C6258" w:rsidRDefault="008C6258">
      <w:pPr>
        <w:jc w:val="left"/>
        <w:rPr>
          <w:rFonts w:cs="Arial"/>
          <w:b/>
          <w:color w:val="002060"/>
        </w:rPr>
      </w:pPr>
      <w:r>
        <w:br w:type="page"/>
      </w:r>
    </w:p>
    <w:p w14:paraId="67B8AE32" w14:textId="77777777" w:rsidR="00E65700" w:rsidRDefault="00E65700" w:rsidP="002D46C7">
      <w:pPr>
        <w:pStyle w:val="Titolo1"/>
      </w:pPr>
    </w:p>
    <w:p w14:paraId="32FFA934" w14:textId="77777777" w:rsidR="00F713B9" w:rsidRPr="00683911" w:rsidRDefault="00F713B9" w:rsidP="002D46C7">
      <w:pPr>
        <w:pStyle w:val="Titolo1"/>
      </w:pPr>
      <w:r w:rsidRPr="00683911">
        <w:t>II. COMMITMENT OF THE THREE PARTIES</w:t>
      </w:r>
    </w:p>
    <w:p w14:paraId="150AFF18" w14:textId="77777777" w:rsidR="00CE55C4" w:rsidRDefault="00CE55C4" w:rsidP="002D46C7"/>
    <w:p w14:paraId="61E8EEF8" w14:textId="77777777" w:rsidR="005D75AB" w:rsidRPr="00E7236D" w:rsidRDefault="00F713B9" w:rsidP="002D46C7">
      <w:r w:rsidRPr="00E7236D">
        <w:t xml:space="preserve">By </w:t>
      </w:r>
      <w:r w:rsidRPr="00683911">
        <w:t>signing</w:t>
      </w:r>
      <w:r w:rsidRPr="004873F2">
        <w:rPr>
          <w:rStyle w:val="Rimandonotaapidipagina"/>
        </w:rPr>
        <w:footnoteReference w:id="6"/>
      </w:r>
      <w:r w:rsidRPr="00E7236D">
        <w:t xml:space="preserve"> </w:t>
      </w:r>
      <w:r w:rsidR="005D75AB" w:rsidRPr="00E7236D">
        <w:t>this document, the staff member, the sending institution and the receiving institution confirm that they approve the proposed mobility agreement.</w:t>
      </w:r>
    </w:p>
    <w:p w14:paraId="40248339" w14:textId="77777777" w:rsidR="00CE55C4" w:rsidRDefault="00CE55C4" w:rsidP="002D46C7"/>
    <w:p w14:paraId="53CB0775" w14:textId="77777777" w:rsidR="003910F3" w:rsidRPr="00E7236D" w:rsidRDefault="00645792" w:rsidP="002D46C7">
      <w:r w:rsidRPr="00E7236D">
        <w:t>The sending higher education institution</w:t>
      </w:r>
      <w:r w:rsidRPr="00E7236D">
        <w:rPr>
          <w:lang w:val="is-IS"/>
        </w:rPr>
        <w:t xml:space="preserve"> supports the staff mobility as part of its modernisation and internationalisation strategy </w:t>
      </w:r>
      <w:r w:rsidRPr="00E7236D">
        <w:t>and will recognise it as a component in any evaluation or assessment of the staff member.</w:t>
      </w:r>
    </w:p>
    <w:p w14:paraId="2EEA06F8" w14:textId="77777777" w:rsidR="00CE55C4" w:rsidRDefault="00CE55C4" w:rsidP="002D46C7">
      <w:pPr>
        <w:rPr>
          <w:lang w:val="is-IS"/>
        </w:rPr>
      </w:pPr>
    </w:p>
    <w:p w14:paraId="631A2E69" w14:textId="77777777" w:rsidR="009C77F6" w:rsidRPr="00E7236D" w:rsidRDefault="004A63E4" w:rsidP="002D46C7">
      <w:r w:rsidRPr="00E7236D">
        <w:rPr>
          <w:lang w:val="is-IS"/>
        </w:rPr>
        <w:t xml:space="preserve">The staff member will share his/her </w:t>
      </w:r>
      <w:r w:rsidRPr="00E7236D">
        <w:rPr>
          <w:lang w:eastAsia="fr-FR"/>
        </w:rPr>
        <w:t>experience</w:t>
      </w:r>
      <w:r w:rsidR="009C77F6" w:rsidRPr="00E7236D">
        <w:rPr>
          <w:lang w:eastAsia="fr-FR"/>
        </w:rPr>
        <w:t>, in particular its impact on his/her professional development and on the sending higher education institution, as a source of inspiration to others.</w:t>
      </w:r>
      <w:r w:rsidR="009C77F6" w:rsidRPr="00683911">
        <w:t xml:space="preserve"> </w:t>
      </w:r>
    </w:p>
    <w:p w14:paraId="7E735592" w14:textId="77777777" w:rsidR="00CE55C4" w:rsidRDefault="00CE55C4" w:rsidP="002D46C7"/>
    <w:p w14:paraId="29A6C3AB" w14:textId="77777777" w:rsidR="005D75AB" w:rsidRDefault="005D75AB" w:rsidP="002D46C7">
      <w:r w:rsidRPr="00E7236D">
        <w:t>The staff member and receiving institution will communicate to the sending institution any problems or changes regarding the proposed mobility programme or mobility period.</w:t>
      </w:r>
    </w:p>
    <w:p w14:paraId="7DAD33E2" w14:textId="77777777" w:rsidR="00CE55C4" w:rsidRPr="005C4D05" w:rsidRDefault="00CE55C4" w:rsidP="005C4D05"/>
    <w:p w14:paraId="78AC7137" w14:textId="77777777" w:rsidR="00F07210" w:rsidRPr="00E7236D" w:rsidRDefault="00F07210" w:rsidP="002D46C7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189"/>
      </w:tblGrid>
      <w:tr w:rsidR="00A85D0A" w:rsidRPr="00E7236D" w14:paraId="35831D47" w14:textId="77777777" w:rsidTr="00A4332F">
        <w:trPr>
          <w:jc w:val="center"/>
        </w:trPr>
        <w:tc>
          <w:tcPr>
            <w:tcW w:w="5000" w:type="pct"/>
            <w:shd w:val="clear" w:color="auto" w:fill="FFFFFF"/>
          </w:tcPr>
          <w:p w14:paraId="0A803E99" w14:textId="77777777" w:rsidR="00A85D0A" w:rsidRPr="004873F2" w:rsidRDefault="004873F2" w:rsidP="002D46C7">
            <w:pPr>
              <w:rPr>
                <w:b/>
              </w:rPr>
            </w:pPr>
            <w:r w:rsidRPr="004873F2">
              <w:rPr>
                <w:b/>
              </w:rPr>
              <w:t>The staff member</w:t>
            </w:r>
          </w:p>
          <w:p w14:paraId="74EE318B" w14:textId="77777777" w:rsidR="004873F2" w:rsidRPr="00683911" w:rsidRDefault="004873F2" w:rsidP="002D46C7"/>
          <w:p w14:paraId="70EFAA03" w14:textId="77777777" w:rsidR="00A85D0A" w:rsidRDefault="00A85D0A" w:rsidP="002B03EC">
            <w:pPr>
              <w:tabs>
                <w:tab w:val="right" w:leader="dot" w:pos="10206"/>
              </w:tabs>
            </w:pPr>
            <w:r w:rsidRPr="00E7236D">
              <w:t>Name:</w:t>
            </w:r>
            <w:r w:rsidR="00A4332F" w:rsidRPr="00E7236D">
              <w:t xml:space="preserve"> </w:t>
            </w:r>
            <w:r w:rsidR="002B03EC" w:rsidRPr="00903B4E">
              <w:rPr>
                <w:color w:val="002060"/>
              </w:rPr>
              <w:tab/>
            </w:r>
          </w:p>
          <w:p w14:paraId="355A337F" w14:textId="77777777" w:rsidR="004873F2" w:rsidRDefault="004873F2" w:rsidP="002D46C7"/>
          <w:p w14:paraId="60765318" w14:textId="77777777" w:rsidR="002B03EC" w:rsidRDefault="002B03EC" w:rsidP="002B03EC">
            <w:pPr>
              <w:tabs>
                <w:tab w:val="right" w:leader="dot" w:pos="6237"/>
                <w:tab w:val="left" w:pos="6828"/>
                <w:tab w:val="right" w:leader="dot" w:pos="10206"/>
              </w:tabs>
            </w:pPr>
          </w:p>
          <w:p w14:paraId="365EB642" w14:textId="77777777" w:rsidR="00A85D0A" w:rsidRPr="00683911" w:rsidRDefault="00A85D0A" w:rsidP="002B03EC">
            <w:pPr>
              <w:tabs>
                <w:tab w:val="right" w:leader="dot" w:pos="6237"/>
                <w:tab w:val="left" w:pos="6828"/>
                <w:tab w:val="right" w:leader="dot" w:pos="10206"/>
              </w:tabs>
            </w:pPr>
            <w:r w:rsidRPr="00E7236D">
              <w:t>Signature</w:t>
            </w:r>
            <w:r w:rsidR="00CD5BCF" w:rsidRPr="00E7236D">
              <w:t>:</w:t>
            </w:r>
            <w:r w:rsidR="002B03EC">
              <w:t xml:space="preserve"> </w:t>
            </w:r>
            <w:r w:rsidRPr="00E7236D">
              <w:tab/>
            </w:r>
            <w:r w:rsidR="002B03EC">
              <w:tab/>
            </w:r>
            <w:r w:rsidRPr="00E7236D">
              <w:t>Date:</w:t>
            </w:r>
            <w:r w:rsidR="00A4332F" w:rsidRPr="00683911">
              <w:t xml:space="preserve"> </w:t>
            </w:r>
            <w:r w:rsidR="002B03EC">
              <w:tab/>
            </w:r>
          </w:p>
          <w:p w14:paraId="6A82C316" w14:textId="77777777" w:rsidR="0059076B" w:rsidRPr="00E7236D" w:rsidRDefault="0059076B" w:rsidP="0059076B">
            <w:pPr>
              <w:tabs>
                <w:tab w:val="left" w:pos="6165"/>
              </w:tabs>
              <w:spacing w:after="120"/>
              <w:rPr>
                <w:rFonts w:cs="Arial"/>
                <w:color w:val="002060"/>
              </w:rPr>
            </w:pPr>
          </w:p>
        </w:tc>
      </w:tr>
    </w:tbl>
    <w:p w14:paraId="0206F10F" w14:textId="77777777" w:rsidR="00A85D0A" w:rsidRPr="00683911" w:rsidRDefault="00A85D0A" w:rsidP="00A85D0A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89"/>
      </w:tblGrid>
      <w:tr w:rsidR="00CD5BCF" w:rsidRPr="00E7236D" w14:paraId="0BACBE26" w14:textId="77777777" w:rsidTr="000B0B5D">
        <w:trPr>
          <w:jc w:val="center"/>
        </w:trPr>
        <w:tc>
          <w:tcPr>
            <w:tcW w:w="5000" w:type="pct"/>
            <w:shd w:val="clear" w:color="auto" w:fill="FFFFFF"/>
          </w:tcPr>
          <w:p w14:paraId="5F5A6BC5" w14:textId="77777777" w:rsidR="00CD5BCF" w:rsidRPr="004873F2" w:rsidRDefault="0059076B" w:rsidP="00DD7135">
            <w:pPr>
              <w:rPr>
                <w:b/>
                <w:lang w:val="en-US"/>
              </w:rPr>
            </w:pPr>
            <w:r w:rsidRPr="004873F2">
              <w:rPr>
                <w:b/>
                <w:lang w:val="en-US"/>
              </w:rPr>
              <w:t>The sending institution</w:t>
            </w:r>
          </w:p>
          <w:p w14:paraId="2AE53B90" w14:textId="77777777" w:rsidR="004873F2" w:rsidRDefault="004873F2" w:rsidP="002D46C7"/>
          <w:p w14:paraId="372AC95F" w14:textId="77777777" w:rsidR="00CD5BCF" w:rsidRPr="002B03EC" w:rsidRDefault="00CD5BCF" w:rsidP="002B03EC">
            <w:pPr>
              <w:tabs>
                <w:tab w:val="right" w:leader="dot" w:pos="10206"/>
              </w:tabs>
            </w:pPr>
            <w:r w:rsidRPr="00E7236D">
              <w:t>Name of the responsible person</w:t>
            </w:r>
            <w:r w:rsidRPr="002B03EC">
              <w:t xml:space="preserve">: </w:t>
            </w:r>
            <w:r w:rsidR="002B03EC" w:rsidRPr="00903B4E">
              <w:rPr>
                <w:color w:val="002060"/>
              </w:rPr>
              <w:tab/>
            </w:r>
          </w:p>
          <w:p w14:paraId="7F7C14FA" w14:textId="77777777" w:rsidR="002B03EC" w:rsidRDefault="002B03EC" w:rsidP="002B03EC">
            <w:pPr>
              <w:tabs>
                <w:tab w:val="right" w:leader="dot" w:pos="10206"/>
              </w:tabs>
            </w:pPr>
          </w:p>
          <w:p w14:paraId="563DC85C" w14:textId="77777777" w:rsidR="0059076B" w:rsidRPr="002B03EC" w:rsidRDefault="004873F2" w:rsidP="002B03EC">
            <w:pPr>
              <w:tabs>
                <w:tab w:val="right" w:leader="dot" w:pos="10206"/>
              </w:tabs>
            </w:pPr>
            <w:r w:rsidRPr="002B03EC">
              <w:t>Department</w:t>
            </w:r>
            <w:r w:rsidR="0059076B" w:rsidRPr="002B03EC">
              <w:t>/Unit:</w:t>
            </w:r>
            <w:r w:rsidRPr="002B03EC">
              <w:t xml:space="preserve"> </w:t>
            </w:r>
            <w:r w:rsidR="002B03EC" w:rsidRPr="00903B4E">
              <w:rPr>
                <w:color w:val="002060"/>
              </w:rPr>
              <w:tab/>
            </w:r>
          </w:p>
          <w:p w14:paraId="1B3C4FE9" w14:textId="77777777" w:rsidR="004873F2" w:rsidRPr="00E7236D" w:rsidRDefault="004873F2" w:rsidP="002D46C7">
            <w:pPr>
              <w:rPr>
                <w:lang w:val="en-US"/>
              </w:rPr>
            </w:pPr>
          </w:p>
          <w:p w14:paraId="73D252FE" w14:textId="77777777" w:rsidR="002B03EC" w:rsidRDefault="002B03EC" w:rsidP="002B03EC">
            <w:pPr>
              <w:tabs>
                <w:tab w:val="right" w:leader="dot" w:pos="6237"/>
                <w:tab w:val="left" w:pos="6828"/>
                <w:tab w:val="right" w:leader="dot" w:pos="10206"/>
              </w:tabs>
            </w:pPr>
          </w:p>
          <w:p w14:paraId="66C6C0B3" w14:textId="77777777" w:rsidR="002B03EC" w:rsidRPr="00683911" w:rsidRDefault="002B03EC" w:rsidP="002B03EC">
            <w:pPr>
              <w:tabs>
                <w:tab w:val="right" w:leader="dot" w:pos="6237"/>
                <w:tab w:val="left" w:pos="6828"/>
                <w:tab w:val="right" w:leader="dot" w:pos="10206"/>
              </w:tabs>
            </w:pPr>
            <w:r w:rsidRPr="00E7236D">
              <w:t>Signature:</w:t>
            </w:r>
            <w:r>
              <w:t xml:space="preserve"> </w:t>
            </w:r>
            <w:r w:rsidRPr="00E7236D">
              <w:tab/>
            </w:r>
            <w:r>
              <w:tab/>
            </w:r>
            <w:r w:rsidRPr="00E7236D">
              <w:t>Date:</w:t>
            </w:r>
            <w:r w:rsidRPr="00683911">
              <w:t xml:space="preserve"> </w:t>
            </w:r>
            <w:r>
              <w:tab/>
            </w:r>
          </w:p>
          <w:p w14:paraId="71DB788D" w14:textId="77777777" w:rsidR="0059076B" w:rsidRPr="004873F2" w:rsidRDefault="0059076B" w:rsidP="0059076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cs="Arial"/>
                <w:b/>
                <w:color w:val="002060"/>
                <w:lang w:val="en-US"/>
              </w:rPr>
            </w:pPr>
          </w:p>
        </w:tc>
      </w:tr>
    </w:tbl>
    <w:p w14:paraId="7D077445" w14:textId="77777777" w:rsidR="0059076B" w:rsidRPr="00683911" w:rsidRDefault="0059076B" w:rsidP="0059076B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189"/>
      </w:tblGrid>
      <w:tr w:rsidR="0059076B" w:rsidRPr="00E7236D" w14:paraId="3A1641FA" w14:textId="77777777" w:rsidTr="00175AF3">
        <w:trPr>
          <w:jc w:val="center"/>
        </w:trPr>
        <w:tc>
          <w:tcPr>
            <w:tcW w:w="5000" w:type="pct"/>
            <w:shd w:val="clear" w:color="auto" w:fill="FFFFFF"/>
          </w:tcPr>
          <w:p w14:paraId="22046B50" w14:textId="77777777" w:rsidR="0059076B" w:rsidRPr="004873F2" w:rsidRDefault="004873F2" w:rsidP="00DD7135">
            <w:pPr>
              <w:rPr>
                <w:b/>
              </w:rPr>
            </w:pPr>
            <w:r w:rsidRPr="004873F2">
              <w:rPr>
                <w:b/>
              </w:rPr>
              <w:t>The receiving institution</w:t>
            </w:r>
          </w:p>
          <w:p w14:paraId="1E959370" w14:textId="77777777" w:rsidR="004873F2" w:rsidRDefault="004873F2" w:rsidP="002D46C7"/>
          <w:p w14:paraId="6B45EC14" w14:textId="77777777" w:rsidR="0059076B" w:rsidRPr="00E7236D" w:rsidRDefault="0059076B" w:rsidP="002B03EC">
            <w:pPr>
              <w:tabs>
                <w:tab w:val="right" w:leader="dot" w:pos="10206"/>
              </w:tabs>
            </w:pPr>
            <w:r w:rsidRPr="00E7236D">
              <w:t xml:space="preserve">Name of the responsible person: </w:t>
            </w:r>
            <w:r w:rsidR="00031FC7">
              <w:rPr>
                <w:bCs/>
                <w:color w:val="002060"/>
                <w:lang w:val="en-US"/>
              </w:rPr>
              <w:t>Elisa Armando</w:t>
            </w:r>
          </w:p>
          <w:p w14:paraId="747EA489" w14:textId="77777777" w:rsidR="002B03EC" w:rsidRDefault="002B03EC" w:rsidP="002B03EC">
            <w:pPr>
              <w:tabs>
                <w:tab w:val="right" w:leader="dot" w:pos="10206"/>
              </w:tabs>
            </w:pPr>
          </w:p>
          <w:p w14:paraId="397B23EA" w14:textId="77777777" w:rsidR="008647F8" w:rsidRPr="00975753" w:rsidRDefault="0059076B" w:rsidP="008647F8">
            <w:pPr>
              <w:tabs>
                <w:tab w:val="right" w:leader="dot" w:pos="10206"/>
              </w:tabs>
              <w:rPr>
                <w:bCs/>
                <w:color w:val="002060"/>
                <w:lang w:val="en-US"/>
              </w:rPr>
            </w:pPr>
            <w:r w:rsidRPr="002B03EC">
              <w:t>Department/Unit:</w:t>
            </w:r>
            <w:r w:rsidR="008647F8">
              <w:t xml:space="preserve"> </w:t>
            </w:r>
            <w:r w:rsidR="008647F8" w:rsidRPr="00975753">
              <w:rPr>
                <w:bCs/>
                <w:color w:val="002060"/>
                <w:lang w:val="en-US"/>
              </w:rPr>
              <w:t>International Affairs Area</w:t>
            </w:r>
          </w:p>
          <w:p w14:paraId="441DA37F" w14:textId="77777777" w:rsidR="002B03EC" w:rsidRDefault="002B03EC" w:rsidP="002B03EC">
            <w:pPr>
              <w:tabs>
                <w:tab w:val="right" w:leader="dot" w:pos="6237"/>
                <w:tab w:val="left" w:pos="6828"/>
                <w:tab w:val="right" w:leader="dot" w:pos="10206"/>
              </w:tabs>
            </w:pPr>
          </w:p>
          <w:p w14:paraId="401610A9" w14:textId="77777777" w:rsidR="00F46241" w:rsidRDefault="00F46241" w:rsidP="002B03EC">
            <w:pPr>
              <w:tabs>
                <w:tab w:val="right" w:leader="dot" w:pos="6237"/>
                <w:tab w:val="left" w:pos="6828"/>
                <w:tab w:val="right" w:leader="dot" w:pos="10206"/>
              </w:tabs>
            </w:pPr>
          </w:p>
          <w:p w14:paraId="2989EED9" w14:textId="77777777" w:rsidR="002B03EC" w:rsidRPr="00683911" w:rsidRDefault="002B03EC" w:rsidP="002B03EC">
            <w:pPr>
              <w:tabs>
                <w:tab w:val="right" w:leader="dot" w:pos="6237"/>
                <w:tab w:val="left" w:pos="6828"/>
                <w:tab w:val="right" w:leader="dot" w:pos="10206"/>
              </w:tabs>
            </w:pPr>
            <w:r w:rsidRPr="00E7236D">
              <w:t>Signature:</w:t>
            </w:r>
            <w:r>
              <w:t xml:space="preserve"> </w:t>
            </w:r>
            <w:r w:rsidRPr="00E7236D">
              <w:tab/>
            </w:r>
            <w:r>
              <w:tab/>
            </w:r>
            <w:r w:rsidRPr="00E7236D">
              <w:t>Date:</w:t>
            </w:r>
            <w:r w:rsidRPr="00683911">
              <w:t xml:space="preserve"> </w:t>
            </w:r>
            <w:r>
              <w:tab/>
            </w:r>
          </w:p>
          <w:p w14:paraId="2B9CD14D" w14:textId="77777777" w:rsidR="0059076B" w:rsidRPr="00E7236D" w:rsidRDefault="0059076B" w:rsidP="0059076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cs="Arial"/>
                <w:color w:val="002060"/>
              </w:rPr>
            </w:pPr>
          </w:p>
        </w:tc>
      </w:tr>
    </w:tbl>
    <w:p w14:paraId="02EDE6D8" w14:textId="77777777" w:rsidR="0059076B" w:rsidRPr="00683911" w:rsidRDefault="0059076B" w:rsidP="0059076B"/>
    <w:p w14:paraId="7BBDA9D5" w14:textId="77777777" w:rsidR="00CD5BCF" w:rsidRPr="00683911" w:rsidRDefault="00CD5BCF" w:rsidP="00CD5BCF"/>
    <w:p w14:paraId="36294785" w14:textId="77777777" w:rsidR="00707CB7" w:rsidRPr="00E7236D" w:rsidRDefault="00707CB7" w:rsidP="00DD7135">
      <w:pPr>
        <w:rPr>
          <w:lang w:val="en-US"/>
        </w:rPr>
      </w:pPr>
    </w:p>
    <w:p w14:paraId="68A97C86" w14:textId="77777777" w:rsidR="00707CB7" w:rsidRPr="00683911" w:rsidRDefault="00707CB7" w:rsidP="00CD5BCF"/>
    <w:p w14:paraId="491B1E42" w14:textId="77777777" w:rsidR="00707CB7" w:rsidRPr="00683911" w:rsidRDefault="00707CB7" w:rsidP="00CD5BCF">
      <w:pPr>
        <w:sectPr w:rsidR="00707CB7" w:rsidRPr="00683911" w:rsidSect="00626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39" w:code="9"/>
          <w:pgMar w:top="851" w:right="851" w:bottom="851" w:left="851" w:header="709" w:footer="397" w:gutter="0"/>
          <w:cols w:space="720"/>
          <w:docGrid w:linePitch="326"/>
        </w:sectPr>
      </w:pPr>
    </w:p>
    <w:p w14:paraId="3064B44D" w14:textId="77777777" w:rsidR="00707CB7" w:rsidRPr="00683911" w:rsidRDefault="00707CB7" w:rsidP="00CD5BCF"/>
    <w:p w14:paraId="2265BE26" w14:textId="77777777" w:rsidR="000216EF" w:rsidRPr="00E7236D" w:rsidRDefault="00F713B9" w:rsidP="002D46C7">
      <w:pPr>
        <w:pStyle w:val="Titolo1"/>
      </w:pPr>
      <w:r w:rsidRPr="00E7236D">
        <w:t>GUIDELINE</w:t>
      </w:r>
      <w:r w:rsidR="000216EF" w:rsidRPr="00E7236D">
        <w:t>S</w:t>
      </w:r>
    </w:p>
    <w:p w14:paraId="343C78EB" w14:textId="77777777" w:rsidR="000216EF" w:rsidRPr="00E7236D" w:rsidRDefault="000216EF" w:rsidP="00DD7135">
      <w:pPr>
        <w:rPr>
          <w:lang w:val="en-US"/>
        </w:rPr>
      </w:pPr>
    </w:p>
    <w:p w14:paraId="0EF7A34B" w14:textId="77777777" w:rsidR="0098616C" w:rsidRPr="00E7236D" w:rsidRDefault="0098616C" w:rsidP="00DD7135">
      <w:pPr>
        <w:rPr>
          <w:lang w:val="en-US"/>
        </w:rPr>
      </w:pPr>
      <w:r w:rsidRPr="00E7236D">
        <w:rPr>
          <w:lang w:val="en-US"/>
        </w:rPr>
        <w:t xml:space="preserve">Through the Staff Training Mobility scheme, Erasmus+ offers professional development opportunities for academic and professional services staff to improve the skills required for their current job by participating in training in </w:t>
      </w:r>
      <w:proofErr w:type="gramStart"/>
      <w:r w:rsidRPr="00E7236D">
        <w:rPr>
          <w:lang w:val="en-US"/>
        </w:rPr>
        <w:t>an another</w:t>
      </w:r>
      <w:proofErr w:type="gramEnd"/>
      <w:r w:rsidRPr="00E7236D">
        <w:rPr>
          <w:lang w:val="en-US"/>
        </w:rPr>
        <w:t xml:space="preserve"> country in Europe.</w:t>
      </w:r>
    </w:p>
    <w:p w14:paraId="4D403881" w14:textId="77777777" w:rsidR="000216EF" w:rsidRPr="00E7236D" w:rsidRDefault="000216EF" w:rsidP="00DD7135">
      <w:pPr>
        <w:rPr>
          <w:lang w:val="en-US"/>
        </w:rPr>
      </w:pPr>
    </w:p>
    <w:p w14:paraId="33C498E9" w14:textId="77777777" w:rsidR="0098616C" w:rsidRPr="00E7236D" w:rsidRDefault="0098616C" w:rsidP="00DD7135">
      <w:pPr>
        <w:rPr>
          <w:lang w:val="en-US" w:eastAsia="it-IT"/>
        </w:rPr>
      </w:pPr>
      <w:r w:rsidRPr="00E7236D">
        <w:rPr>
          <w:lang w:val="en-US" w:eastAsia="it-IT"/>
        </w:rPr>
        <w:t>Training may take the form of:</w:t>
      </w:r>
    </w:p>
    <w:p w14:paraId="182AF9A4" w14:textId="77777777" w:rsidR="0098616C" w:rsidRPr="005C4D05" w:rsidRDefault="0098616C" w:rsidP="005C4D05">
      <w:pPr>
        <w:pStyle w:val="Puntoelenco"/>
      </w:pPr>
      <w:r w:rsidRPr="005C4D05">
        <w:t xml:space="preserve">A short secondment </w:t>
      </w:r>
      <w:proofErr w:type="gramStart"/>
      <w:r w:rsidRPr="005C4D05">
        <w:t>period</w:t>
      </w:r>
      <w:proofErr w:type="gramEnd"/>
    </w:p>
    <w:p w14:paraId="43B7B7A2" w14:textId="77777777" w:rsidR="0098616C" w:rsidRPr="005C4D05" w:rsidRDefault="0098616C" w:rsidP="005C4D05">
      <w:pPr>
        <w:pStyle w:val="Puntoelenco"/>
      </w:pPr>
      <w:r w:rsidRPr="005C4D05">
        <w:t>Job-shadowing</w:t>
      </w:r>
    </w:p>
    <w:p w14:paraId="7A0C9E63" w14:textId="77777777" w:rsidR="0098616C" w:rsidRPr="005C4D05" w:rsidRDefault="0098616C" w:rsidP="005C4D05">
      <w:pPr>
        <w:pStyle w:val="Puntoelenco"/>
      </w:pPr>
      <w:r w:rsidRPr="005C4D05">
        <w:t>Attendance at workshops or courses</w:t>
      </w:r>
    </w:p>
    <w:p w14:paraId="51252251" w14:textId="77777777" w:rsidR="0098616C" w:rsidRPr="005C4D05" w:rsidRDefault="0098616C" w:rsidP="005C4D05">
      <w:pPr>
        <w:pStyle w:val="Puntoelenco"/>
      </w:pPr>
      <w:r w:rsidRPr="005C4D05">
        <w:t>Attendance at a staff training week</w:t>
      </w:r>
    </w:p>
    <w:p w14:paraId="18A25C10" w14:textId="77777777" w:rsidR="000216EF" w:rsidRPr="00E7236D" w:rsidRDefault="000216EF" w:rsidP="00DD7135">
      <w:pPr>
        <w:rPr>
          <w:lang w:val="en-US" w:eastAsia="it-IT"/>
        </w:rPr>
      </w:pPr>
    </w:p>
    <w:p w14:paraId="27B2951A" w14:textId="77777777" w:rsidR="0098616C" w:rsidRPr="00E7236D" w:rsidRDefault="0098616C" w:rsidP="00DD7135">
      <w:pPr>
        <w:rPr>
          <w:lang w:val="en-US" w:eastAsia="it-IT"/>
        </w:rPr>
      </w:pPr>
      <w:r w:rsidRPr="00E7236D">
        <w:rPr>
          <w:lang w:val="en-US" w:eastAsia="it-IT"/>
        </w:rPr>
        <w:t>Training programming could be built around:</w:t>
      </w:r>
    </w:p>
    <w:p w14:paraId="090EBE45" w14:textId="77777777" w:rsidR="0098616C" w:rsidRPr="005C4D05" w:rsidRDefault="0098616C" w:rsidP="005C4D05">
      <w:pPr>
        <w:pStyle w:val="Puntoelenco"/>
      </w:pPr>
      <w:r w:rsidRPr="005C4D05">
        <w:t xml:space="preserve">The transfer of knowledge and good </w:t>
      </w:r>
      <w:proofErr w:type="spellStart"/>
      <w:r w:rsidRPr="005C4D05">
        <w:t>practise</w:t>
      </w:r>
      <w:proofErr w:type="spellEnd"/>
    </w:p>
    <w:p w14:paraId="15A61CE9" w14:textId="77777777" w:rsidR="0098616C" w:rsidRPr="005C4D05" w:rsidRDefault="0098616C" w:rsidP="005C4D05">
      <w:pPr>
        <w:pStyle w:val="Puntoelenco"/>
      </w:pPr>
      <w:r w:rsidRPr="005C4D05">
        <w:t>Learning from shared experience</w:t>
      </w:r>
    </w:p>
    <w:p w14:paraId="20AFC0D5" w14:textId="77777777" w:rsidR="0098616C" w:rsidRPr="005C4D05" w:rsidRDefault="0098616C" w:rsidP="005C4D05">
      <w:pPr>
        <w:pStyle w:val="Puntoelenco"/>
      </w:pPr>
      <w:r w:rsidRPr="005C4D05">
        <w:t>The acquiring of new practical skills</w:t>
      </w:r>
    </w:p>
    <w:p w14:paraId="118568F9" w14:textId="77777777" w:rsidR="0098616C" w:rsidRPr="005C4D05" w:rsidRDefault="0098616C" w:rsidP="005C4D05">
      <w:pPr>
        <w:pStyle w:val="Puntoelenco"/>
      </w:pPr>
      <w:r w:rsidRPr="005C4D05">
        <w:t>To discovery of new ideas for teaching and learning</w:t>
      </w:r>
    </w:p>
    <w:p w14:paraId="4618D7C5" w14:textId="77777777" w:rsidR="000216EF" w:rsidRPr="00E7236D" w:rsidRDefault="000216EF" w:rsidP="00DD7135">
      <w:pPr>
        <w:rPr>
          <w:lang w:val="en-US" w:eastAsia="it-IT"/>
        </w:rPr>
      </w:pPr>
    </w:p>
    <w:p w14:paraId="421A8D10" w14:textId="77777777" w:rsidR="0098616C" w:rsidRPr="00E7236D" w:rsidRDefault="0098616C" w:rsidP="00DD7135">
      <w:pPr>
        <w:rPr>
          <w:lang w:val="en-US" w:eastAsia="it-IT"/>
        </w:rPr>
      </w:pPr>
      <w:r w:rsidRPr="00E7236D">
        <w:rPr>
          <w:lang w:val="en-US" w:eastAsia="it-IT"/>
        </w:rPr>
        <w:t xml:space="preserve">As well as benefit the individual’s professional development, Erasmus+ Staff Mobility is intended to contribute to the wider </w:t>
      </w:r>
      <w:proofErr w:type="spellStart"/>
      <w:r w:rsidRPr="00E7236D">
        <w:rPr>
          <w:lang w:val="en-US" w:eastAsia="it-IT"/>
        </w:rPr>
        <w:t>Internationalisation</w:t>
      </w:r>
      <w:proofErr w:type="spellEnd"/>
      <w:r w:rsidRPr="00E7236D">
        <w:rPr>
          <w:lang w:val="en-US" w:eastAsia="it-IT"/>
        </w:rPr>
        <w:t xml:space="preserve"> and </w:t>
      </w:r>
      <w:proofErr w:type="spellStart"/>
      <w:r w:rsidRPr="00E7236D">
        <w:rPr>
          <w:lang w:val="en-US" w:eastAsia="it-IT"/>
        </w:rPr>
        <w:t>modernisation</w:t>
      </w:r>
      <w:proofErr w:type="spellEnd"/>
      <w:r w:rsidRPr="00E7236D">
        <w:rPr>
          <w:lang w:val="en-US" w:eastAsia="it-IT"/>
        </w:rPr>
        <w:t xml:space="preserve"> strategies of the home university. </w:t>
      </w:r>
    </w:p>
    <w:p w14:paraId="0FA27941" w14:textId="77777777" w:rsidR="0059076B" w:rsidRPr="00E7236D" w:rsidRDefault="0059076B" w:rsidP="00DD7135">
      <w:pPr>
        <w:rPr>
          <w:lang w:val="en-US" w:eastAsia="it-IT"/>
        </w:rPr>
      </w:pPr>
    </w:p>
    <w:p w14:paraId="67126F4E" w14:textId="77777777" w:rsidR="0059076B" w:rsidRPr="00E7236D" w:rsidRDefault="0059076B" w:rsidP="00DD7135">
      <w:pPr>
        <w:rPr>
          <w:lang w:val="en-US" w:eastAsia="it-IT"/>
        </w:rPr>
      </w:pPr>
      <w:r w:rsidRPr="00E7236D">
        <w:rPr>
          <w:lang w:val="en-US" w:eastAsia="it-IT"/>
        </w:rPr>
        <w:t>The agreement must be signed by the three parties in this order:</w:t>
      </w:r>
    </w:p>
    <w:p w14:paraId="4944E21F" w14:textId="77777777" w:rsidR="0059076B" w:rsidRPr="005C4D05" w:rsidRDefault="0059076B" w:rsidP="005C4D05">
      <w:pPr>
        <w:pStyle w:val="Numeroelenco"/>
      </w:pPr>
      <w:r w:rsidRPr="005C4D05">
        <w:t>Staff Member</w:t>
      </w:r>
    </w:p>
    <w:p w14:paraId="72A3907B" w14:textId="77777777" w:rsidR="0059076B" w:rsidRPr="005C4D05" w:rsidRDefault="0059076B" w:rsidP="005C4D05">
      <w:pPr>
        <w:pStyle w:val="Numeroelenco"/>
      </w:pPr>
      <w:r w:rsidRPr="005C4D05">
        <w:t>Sending institution</w:t>
      </w:r>
    </w:p>
    <w:p w14:paraId="07EABAFE" w14:textId="77777777" w:rsidR="0059076B" w:rsidRPr="005C4D05" w:rsidRDefault="0059076B" w:rsidP="005C4D05">
      <w:pPr>
        <w:pStyle w:val="Numeroelenco"/>
      </w:pPr>
      <w:r w:rsidRPr="005C4D05">
        <w:t>Receiving Institution</w:t>
      </w:r>
    </w:p>
    <w:p w14:paraId="531462F0" w14:textId="77777777" w:rsidR="00CD5BCF" w:rsidRPr="00E7236D" w:rsidRDefault="00CD5BCF" w:rsidP="00DD7135">
      <w:pPr>
        <w:rPr>
          <w:lang w:val="en-US" w:eastAsia="it-IT"/>
        </w:rPr>
      </w:pPr>
    </w:p>
    <w:p w14:paraId="502461A9" w14:textId="77777777" w:rsidR="0059076B" w:rsidRPr="00E7236D" w:rsidRDefault="0059076B" w:rsidP="00DD7135">
      <w:pPr>
        <w:rPr>
          <w:lang w:val="en-US" w:eastAsia="it-IT"/>
        </w:rPr>
      </w:pPr>
      <w:r w:rsidRPr="00E7236D">
        <w:rPr>
          <w:lang w:val="en-US" w:eastAsia="it-IT"/>
        </w:rPr>
        <w:t xml:space="preserve">The staff member is </w:t>
      </w:r>
      <w:r w:rsidR="00F12796" w:rsidRPr="00E7236D">
        <w:rPr>
          <w:lang w:val="en-US" w:eastAsia="it-IT"/>
        </w:rPr>
        <w:t xml:space="preserve">strongly recommended </w:t>
      </w:r>
      <w:r w:rsidRPr="00E7236D">
        <w:rPr>
          <w:lang w:val="en-US" w:eastAsia="it-IT"/>
        </w:rPr>
        <w:t xml:space="preserve">to </w:t>
      </w:r>
      <w:r w:rsidR="00F12796" w:rsidRPr="00E7236D">
        <w:rPr>
          <w:lang w:val="en-US" w:eastAsia="it-IT"/>
        </w:rPr>
        <w:t>agree on the mobility activities with the receiving organization before submitting the Mobility Agreement.</w:t>
      </w:r>
    </w:p>
    <w:sectPr w:rsidR="0059076B" w:rsidRPr="00E7236D" w:rsidSect="003E69F7">
      <w:headerReference w:type="default" r:id="rId14"/>
      <w:endnotePr>
        <w:numFmt w:val="decimal"/>
      </w:endnotePr>
      <w:pgSz w:w="11907" w:h="16839" w:code="9"/>
      <w:pgMar w:top="1134" w:right="851" w:bottom="851" w:left="85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D2CF0" w14:textId="77777777" w:rsidR="0062684D" w:rsidRDefault="0062684D">
      <w:r>
        <w:separator/>
      </w:r>
    </w:p>
  </w:endnote>
  <w:endnote w:type="continuationSeparator" w:id="0">
    <w:p w14:paraId="010744A7" w14:textId="77777777" w:rsidR="0062684D" w:rsidRDefault="0062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E405" w14:textId="77777777" w:rsidR="0062684D" w:rsidRDefault="006268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945764816"/>
      <w:docPartObj>
        <w:docPartGallery w:val="Page Numbers (Bottom of Page)"/>
        <w:docPartUnique/>
      </w:docPartObj>
    </w:sdtPr>
    <w:sdtEndPr/>
    <w:sdtContent>
      <w:p w14:paraId="0B375246" w14:textId="77777777" w:rsidR="0062684D" w:rsidRPr="007207BE" w:rsidRDefault="0062684D">
        <w:pPr>
          <w:pStyle w:val="Pidipagina"/>
          <w:jc w:val="center"/>
          <w:rPr>
            <w:sz w:val="20"/>
          </w:rPr>
        </w:pPr>
        <w:r w:rsidRPr="007207BE">
          <w:rPr>
            <w:sz w:val="20"/>
          </w:rPr>
          <w:fldChar w:fldCharType="begin"/>
        </w:r>
        <w:r w:rsidRPr="007207BE">
          <w:rPr>
            <w:sz w:val="20"/>
          </w:rPr>
          <w:instrText>PAGE   \* MERGEFORMAT</w:instrText>
        </w:r>
        <w:r w:rsidRPr="007207BE">
          <w:rPr>
            <w:sz w:val="20"/>
          </w:rPr>
          <w:fldChar w:fldCharType="separate"/>
        </w:r>
        <w:r w:rsidR="00D056BA" w:rsidRPr="00D056BA">
          <w:rPr>
            <w:noProof/>
            <w:sz w:val="20"/>
            <w:lang w:val="it-IT"/>
          </w:rPr>
          <w:t>4</w:t>
        </w:r>
        <w:r w:rsidRPr="007207BE">
          <w:rPr>
            <w:sz w:val="20"/>
          </w:rPr>
          <w:fldChar w:fldCharType="end"/>
        </w:r>
      </w:p>
    </w:sdtContent>
  </w:sdt>
  <w:p w14:paraId="645C0D30" w14:textId="77777777" w:rsidR="0062684D" w:rsidRPr="007E2F6C" w:rsidRDefault="0062684D" w:rsidP="007E2F6C">
    <w:pPr>
      <w:pStyle w:val="Pidipagina"/>
      <w:tabs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00A7" w14:textId="77777777" w:rsidR="0062684D" w:rsidRDefault="0062684D">
    <w:pPr>
      <w:pStyle w:val="Pidipagina"/>
    </w:pPr>
  </w:p>
  <w:p w14:paraId="66BEF03D" w14:textId="77777777" w:rsidR="0062684D" w:rsidRPr="00910BEB" w:rsidRDefault="0062684D" w:rsidP="00EE60CF">
    <w:pPr>
      <w:pStyle w:val="Pidipagina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E9205" w14:textId="77777777" w:rsidR="0062684D" w:rsidRDefault="0062684D">
      <w:r>
        <w:separator/>
      </w:r>
    </w:p>
  </w:footnote>
  <w:footnote w:type="continuationSeparator" w:id="0">
    <w:p w14:paraId="68461DBC" w14:textId="77777777" w:rsidR="0062684D" w:rsidRDefault="0062684D">
      <w:r>
        <w:continuationSeparator/>
      </w:r>
    </w:p>
  </w:footnote>
  <w:footnote w:id="1">
    <w:p w14:paraId="53DF94AC" w14:textId="77777777" w:rsidR="0062684D" w:rsidRPr="006F3EA1" w:rsidRDefault="0062684D" w:rsidP="00AD6B79">
      <w:pPr>
        <w:pStyle w:val="Testonotaapidipagina"/>
      </w:pPr>
      <w:r w:rsidRPr="00FF7DC7">
        <w:rPr>
          <w:rStyle w:val="Rimandonotaapidipagina"/>
        </w:rPr>
        <w:footnoteRef/>
      </w:r>
      <w:r w:rsidRPr="006F3EA1">
        <w:rPr>
          <w:rStyle w:val="Rimandonotaapidipagina"/>
          <w:vertAlign w:val="baseline"/>
        </w:rPr>
        <w:t xml:space="preserve">  </w:t>
      </w:r>
      <w:r w:rsidRPr="006F3EA1">
        <w:t>Country to which the person belongs administratively and that issues the ID card and/or passport.</w:t>
      </w:r>
      <w:r w:rsidRPr="006F3EA1">
        <w:rPr>
          <w:rStyle w:val="Rimandonotaapidipagina"/>
          <w:vertAlign w:val="baseline"/>
        </w:rPr>
        <w:t xml:space="preserve">  </w:t>
      </w:r>
      <w:r w:rsidRPr="006F3EA1">
        <w:t xml:space="preserve"> </w:t>
      </w:r>
    </w:p>
  </w:footnote>
  <w:footnote w:id="2">
    <w:p w14:paraId="435773E9" w14:textId="77777777" w:rsidR="0062684D" w:rsidRPr="006F3EA1" w:rsidRDefault="0062684D" w:rsidP="00AD6B79">
      <w:pPr>
        <w:pStyle w:val="Testonotaapidipagina"/>
      </w:pPr>
      <w:r w:rsidRPr="00FF7DC7">
        <w:rPr>
          <w:rStyle w:val="Rimandonotaapidipagina"/>
        </w:rPr>
        <w:footnoteRef/>
      </w:r>
      <w:r w:rsidRPr="006F3EA1">
        <w:t xml:space="preserve"> Junior (approx. &lt; 10 years of experience), Intermediate (approx. &gt; 10 and &lt; 20 years of experience) or Senior (approx. &gt; 20 years of experience).</w:t>
      </w:r>
    </w:p>
  </w:footnote>
  <w:footnote w:id="3">
    <w:p w14:paraId="0D067AEE" w14:textId="77777777" w:rsidR="0062684D" w:rsidRPr="006F3EA1" w:rsidRDefault="0062684D" w:rsidP="006F3EA1">
      <w:pPr>
        <w:pStyle w:val="Testonotaapidipagina"/>
        <w:rPr>
          <w:rStyle w:val="Rimandonotaapidipagina"/>
          <w:vertAlign w:val="baseline"/>
        </w:rPr>
      </w:pPr>
      <w:r w:rsidRPr="00FF7DC7">
        <w:rPr>
          <w:rStyle w:val="Rimandonotaapidipagina"/>
        </w:rPr>
        <w:footnoteRef/>
      </w:r>
      <w:r w:rsidRPr="006F3EA1">
        <w:rPr>
          <w:rStyle w:val="Rimandonotaapidipagina"/>
          <w:vertAlign w:val="baseline"/>
        </w:rPr>
        <w:t xml:space="preserve"> </w:t>
      </w:r>
      <w:r w:rsidRPr="006F3EA1">
        <w:t>The person in the sending or receiving Department/Unit that can authorize the mobility activity, normally the Head of Department/Unit</w:t>
      </w:r>
    </w:p>
  </w:footnote>
  <w:footnote w:id="4">
    <w:p w14:paraId="4CA6A24D" w14:textId="77777777" w:rsidR="0062684D" w:rsidRPr="006F3EA1" w:rsidRDefault="0062684D" w:rsidP="006F3EA1">
      <w:pPr>
        <w:pStyle w:val="Testonotaapidipagina"/>
      </w:pPr>
      <w:r w:rsidRPr="00FF7DC7">
        <w:rPr>
          <w:rStyle w:val="Rimandonotaapidipagina"/>
        </w:rPr>
        <w:footnoteRef/>
      </w:r>
      <w:r w:rsidRPr="006F3EA1">
        <w:t xml:space="preserve"> The person in the Erasmus+ office or other administration office in charge of the Erasmus+ </w:t>
      </w:r>
      <w:r>
        <w:t>mobility</w:t>
      </w:r>
    </w:p>
  </w:footnote>
  <w:footnote w:id="5">
    <w:p w14:paraId="2FAD3366" w14:textId="77777777" w:rsidR="0062684D" w:rsidRPr="00FF7DC7" w:rsidRDefault="0062684D">
      <w:pPr>
        <w:pStyle w:val="Testonotaapidipagina"/>
      </w:pPr>
      <w:r>
        <w:rPr>
          <w:rStyle w:val="Rimandonotaapidipagina"/>
        </w:rPr>
        <w:footnoteRef/>
      </w:r>
      <w:r>
        <w:t xml:space="preserve"> If available</w:t>
      </w:r>
    </w:p>
  </w:footnote>
  <w:footnote w:id="6">
    <w:p w14:paraId="22999836" w14:textId="77777777" w:rsidR="0062684D" w:rsidRPr="006541A7" w:rsidRDefault="0062684D" w:rsidP="00F713B9">
      <w:pPr>
        <w:pStyle w:val="Testonotaapidipagina"/>
        <w:ind w:left="142" w:hanging="142"/>
        <w:rPr>
          <w:rFonts w:ascii="Verdana" w:hAnsi="Verdana"/>
          <w:sz w:val="16"/>
          <w:szCs w:val="16"/>
        </w:rPr>
      </w:pPr>
      <w:r w:rsidRPr="00F07210">
        <w:rPr>
          <w:rStyle w:val="Rimandonotaapidipagina"/>
          <w:sz w:val="16"/>
          <w:szCs w:val="16"/>
        </w:rPr>
        <w:footnoteRef/>
      </w:r>
      <w:r w:rsidRPr="00F0721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07210">
        <w:rPr>
          <w:szCs w:val="18"/>
        </w:rPr>
        <w:t xml:space="preserve">Circulating papers with original signatures is not compulsory. Scanned copies of signatures or digital signatures may be accepted, </w:t>
      </w:r>
      <w:r w:rsidRPr="00F07210">
        <w:rPr>
          <w:rFonts w:cs="Calibri"/>
          <w:szCs w:val="18"/>
        </w:rPr>
        <w:t>depending on the national legislation.</w:t>
      </w:r>
      <w:r w:rsidRPr="00F07210">
        <w:rPr>
          <w:sz w:val="16"/>
          <w:szCs w:val="16"/>
        </w:rPr>
        <w:tab/>
      </w:r>
      <w:r>
        <w:rPr>
          <w:rFonts w:ascii="Verdana" w:hAnsi="Verdana"/>
          <w:sz w:val="16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73404" w14:textId="77777777" w:rsidR="0062684D" w:rsidRDefault="006268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5517" w14:textId="77777777" w:rsidR="0062684D" w:rsidRDefault="0062684D" w:rsidP="00967BFC">
    <w:pPr>
      <w:pStyle w:val="Intestazione"/>
      <w:tabs>
        <w:tab w:val="clear" w:pos="8306"/>
      </w:tabs>
      <w:ind w:right="-743"/>
      <w:rPr>
        <w:sz w:val="16"/>
        <w:szCs w:val="16"/>
      </w:rPr>
    </w:pPr>
    <w:r>
      <w:rPr>
        <w:rFonts w:ascii="Verdana" w:hAnsi="Verdana"/>
        <w:b/>
        <w:noProof/>
        <w:sz w:val="18"/>
        <w:szCs w:val="18"/>
        <w:lang w:val="it-IT" w:eastAsia="it-IT"/>
      </w:rPr>
      <w:drawing>
        <wp:inline distT="0" distB="0" distL="0" distR="0" wp14:anchorId="329AAC05" wp14:editId="72C608B1">
          <wp:extent cx="2265112" cy="464574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040" cy="46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F6681">
      <w:t xml:space="preserve"> </w:t>
    </w:r>
    <w:r>
      <w:t xml:space="preserve">                                                                    </w:t>
    </w:r>
    <w:r w:rsidRPr="009F6681">
      <w:rPr>
        <w:sz w:val="16"/>
        <w:szCs w:val="16"/>
      </w:rPr>
      <w:t>Erasmus+ HE Staff Training mobility agreement</w:t>
    </w:r>
  </w:p>
  <w:p w14:paraId="39A4287A" w14:textId="77777777" w:rsidR="0062684D" w:rsidRPr="00495B18" w:rsidRDefault="0062684D" w:rsidP="00967BFC">
    <w:pPr>
      <w:pStyle w:val="Intestazione"/>
      <w:tabs>
        <w:tab w:val="clear" w:pos="8306"/>
      </w:tabs>
      <w:ind w:right="-74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DEA3" w14:textId="77777777" w:rsidR="0062684D" w:rsidRPr="00865FC1" w:rsidRDefault="0062684D" w:rsidP="00E01AA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689DA" w14:textId="77777777" w:rsidR="0062684D" w:rsidRPr="00495B18" w:rsidRDefault="0062684D" w:rsidP="007207BE">
    <w:pPr>
      <w:tabs>
        <w:tab w:val="right" w:pos="10205"/>
      </w:tabs>
      <w:rPr>
        <w:rFonts w:ascii="Arial Narrow" w:hAnsi="Arial Narrow"/>
        <w:sz w:val="18"/>
        <w:szCs w:val="18"/>
      </w:rPr>
    </w:pPr>
    <w:r>
      <w:rPr>
        <w:rFonts w:ascii="Verdana" w:hAnsi="Verdana"/>
        <w:b/>
        <w:noProof/>
        <w:sz w:val="18"/>
        <w:szCs w:val="18"/>
        <w:lang w:val="it-IT" w:eastAsia="it-IT"/>
      </w:rPr>
      <w:drawing>
        <wp:inline distT="0" distB="0" distL="0" distR="0" wp14:anchorId="32485614" wp14:editId="1C1B06C6">
          <wp:extent cx="1832400" cy="370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/>
        <w:sz w:val="18"/>
        <w:szCs w:val="18"/>
      </w:rPr>
      <w:tab/>
    </w:r>
    <w:r w:rsidRPr="00495B18">
      <w:rPr>
        <w:rFonts w:ascii="Arial Narrow" w:hAnsi="Arial Narrow"/>
        <w:sz w:val="18"/>
        <w:szCs w:val="18"/>
      </w:rPr>
      <w:t xml:space="preserve">Erasmus+ HE </w:t>
    </w:r>
    <w:r>
      <w:rPr>
        <w:rFonts w:ascii="Arial Narrow" w:hAnsi="Arial Narrow"/>
        <w:sz w:val="18"/>
        <w:szCs w:val="18"/>
      </w:rPr>
      <w:t xml:space="preserve">Staff Training mobility agreement </w:t>
    </w:r>
  </w:p>
  <w:p w14:paraId="3D53629C" w14:textId="77777777" w:rsidR="0062684D" w:rsidRDefault="0062684D" w:rsidP="00967BFC">
    <w:pPr>
      <w:pStyle w:val="Intestazione"/>
      <w:tabs>
        <w:tab w:val="clear" w:pos="8306"/>
      </w:tabs>
      <w:ind w:right="-743"/>
      <w:rPr>
        <w:sz w:val="16"/>
        <w:szCs w:val="16"/>
      </w:rPr>
    </w:pPr>
  </w:p>
  <w:p w14:paraId="42FAE299" w14:textId="77777777" w:rsidR="0062684D" w:rsidRDefault="0062684D" w:rsidP="00967BFC">
    <w:pPr>
      <w:pStyle w:val="Intestazione"/>
      <w:tabs>
        <w:tab w:val="clear" w:pos="8306"/>
      </w:tabs>
      <w:ind w:right="-743"/>
      <w:rPr>
        <w:sz w:val="16"/>
        <w:szCs w:val="16"/>
      </w:rPr>
    </w:pPr>
  </w:p>
  <w:p w14:paraId="2DD3DEF3" w14:textId="77777777" w:rsidR="0062684D" w:rsidRPr="00495B18" w:rsidRDefault="0062684D" w:rsidP="00967BFC">
    <w:pPr>
      <w:pStyle w:val="Intestazione"/>
      <w:tabs>
        <w:tab w:val="clear" w:pos="8306"/>
      </w:tabs>
      <w:ind w:right="-74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2214B6B"/>
    <w:multiLevelType w:val="hybridMultilevel"/>
    <w:tmpl w:val="26889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3461C"/>
    <w:multiLevelType w:val="hybridMultilevel"/>
    <w:tmpl w:val="16A87D44"/>
    <w:lvl w:ilvl="0" w:tplc="86C6EC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E643D"/>
    <w:multiLevelType w:val="hybridMultilevel"/>
    <w:tmpl w:val="90BE3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530A4"/>
    <w:multiLevelType w:val="multilevel"/>
    <w:tmpl w:val="8CE23BCC"/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D573EC6"/>
    <w:multiLevelType w:val="hybridMultilevel"/>
    <w:tmpl w:val="9814C59E"/>
    <w:lvl w:ilvl="0" w:tplc="5420E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710EC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D88D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F6CDE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304C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71A191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86B6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89C58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05D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8777F3"/>
    <w:multiLevelType w:val="hybridMultilevel"/>
    <w:tmpl w:val="E08849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530A9"/>
    <w:multiLevelType w:val="multilevel"/>
    <w:tmpl w:val="1560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2DD3599"/>
    <w:multiLevelType w:val="multilevel"/>
    <w:tmpl w:val="4EAA5BA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363546F"/>
    <w:multiLevelType w:val="hybridMultilevel"/>
    <w:tmpl w:val="D604D6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94C97"/>
    <w:multiLevelType w:val="hybridMultilevel"/>
    <w:tmpl w:val="0952FCEC"/>
    <w:lvl w:ilvl="0" w:tplc="2F86A5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5631B"/>
    <w:multiLevelType w:val="singleLevel"/>
    <w:tmpl w:val="A4DC141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9" w15:restartNumberingAfterBreak="0">
    <w:nsid w:val="2CAB4527"/>
    <w:multiLevelType w:val="multilevel"/>
    <w:tmpl w:val="26C24C12"/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293F3F"/>
    <w:multiLevelType w:val="singleLevel"/>
    <w:tmpl w:val="B074E4E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 w15:restartNumberingAfterBreak="0">
    <w:nsid w:val="358B6119"/>
    <w:multiLevelType w:val="multilevel"/>
    <w:tmpl w:val="A8BA546C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AFB6DC8"/>
    <w:multiLevelType w:val="singleLevel"/>
    <w:tmpl w:val="D97CFDF8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3C426D5C"/>
    <w:multiLevelType w:val="hybridMultilevel"/>
    <w:tmpl w:val="5DE8FDC2"/>
    <w:lvl w:ilvl="0" w:tplc="C9B6E536">
      <w:start w:val="1"/>
      <w:numFmt w:val="decimal"/>
      <w:pStyle w:val="Numeroelenc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00E18"/>
    <w:multiLevelType w:val="singleLevel"/>
    <w:tmpl w:val="4E1A982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 w15:restartNumberingAfterBreak="0">
    <w:nsid w:val="41AF1523"/>
    <w:multiLevelType w:val="hybridMultilevel"/>
    <w:tmpl w:val="38103490"/>
    <w:lvl w:ilvl="0" w:tplc="9D9AB8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86A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2C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EA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06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EE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8E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E8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34F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A5981"/>
    <w:multiLevelType w:val="hybridMultilevel"/>
    <w:tmpl w:val="D38E81CC"/>
    <w:lvl w:ilvl="0" w:tplc="4C9A39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9BC399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65700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C0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6F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2A2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E8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89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B2F6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13D4F"/>
    <w:multiLevelType w:val="singleLevel"/>
    <w:tmpl w:val="A3323CB8"/>
    <w:lvl w:ilvl="0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A1CE1"/>
    <w:multiLevelType w:val="hybridMultilevel"/>
    <w:tmpl w:val="2EEA4DF0"/>
    <w:lvl w:ilvl="0" w:tplc="0809000B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747448"/>
    <w:multiLevelType w:val="multilevel"/>
    <w:tmpl w:val="5A22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D10AB0"/>
    <w:multiLevelType w:val="singleLevel"/>
    <w:tmpl w:val="5B50620E"/>
    <w:lvl w:ilvl="0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571F0628"/>
    <w:multiLevelType w:val="hybridMultilevel"/>
    <w:tmpl w:val="B6464C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D6286"/>
    <w:multiLevelType w:val="singleLevel"/>
    <w:tmpl w:val="B0567122"/>
    <w:lvl w:ilvl="0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6057433F"/>
    <w:multiLevelType w:val="singleLevel"/>
    <w:tmpl w:val="3D5ECD48"/>
    <w:lvl w:ilvl="0">
      <w:start w:val="1"/>
      <w:numFmt w:val="bullet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5" w15:restartNumberingAfterBreak="0">
    <w:nsid w:val="620F2440"/>
    <w:multiLevelType w:val="singleLevel"/>
    <w:tmpl w:val="6860A420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6" w15:restartNumberingAfterBreak="0">
    <w:nsid w:val="6DF118C0"/>
    <w:multiLevelType w:val="singleLevel"/>
    <w:tmpl w:val="B90C8B88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7" w15:restartNumberingAfterBreak="0">
    <w:nsid w:val="722304D7"/>
    <w:multiLevelType w:val="multilevel"/>
    <w:tmpl w:val="9DE2758E"/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8733220"/>
    <w:multiLevelType w:val="hybridMultilevel"/>
    <w:tmpl w:val="1BAAB122"/>
    <w:lvl w:ilvl="0" w:tplc="DC7283EA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56CAD"/>
    <w:multiLevelType w:val="hybridMultilevel"/>
    <w:tmpl w:val="FFF4D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4"/>
  </w:num>
  <w:num w:numId="5">
    <w:abstractNumId w:val="18"/>
  </w:num>
  <w:num w:numId="6">
    <w:abstractNumId w:val="22"/>
  </w:num>
  <w:num w:numId="7">
    <w:abstractNumId w:val="35"/>
  </w:num>
  <w:num w:numId="8">
    <w:abstractNumId w:val="36"/>
  </w:num>
  <w:num w:numId="9">
    <w:abstractNumId w:val="20"/>
  </w:num>
  <w:num w:numId="10">
    <w:abstractNumId w:val="34"/>
  </w:num>
  <w:num w:numId="11">
    <w:abstractNumId w:val="33"/>
  </w:num>
  <w:num w:numId="12">
    <w:abstractNumId w:val="27"/>
  </w:num>
  <w:num w:numId="13">
    <w:abstractNumId w:val="31"/>
  </w:num>
  <w:num w:numId="14">
    <w:abstractNumId w:val="15"/>
  </w:num>
  <w:num w:numId="15">
    <w:abstractNumId w:val="21"/>
  </w:num>
  <w:num w:numId="16">
    <w:abstractNumId w:val="10"/>
  </w:num>
  <w:num w:numId="17">
    <w:abstractNumId w:val="19"/>
  </w:num>
  <w:num w:numId="18">
    <w:abstractNumId w:val="37"/>
  </w:num>
  <w:num w:numId="19">
    <w:abstractNumId w:val="29"/>
  </w:num>
  <w:num w:numId="20">
    <w:abstractNumId w:val="11"/>
  </w:num>
  <w:num w:numId="21">
    <w:abstractNumId w:val="25"/>
  </w:num>
  <w:num w:numId="22">
    <w:abstractNumId w:val="26"/>
  </w:num>
  <w:num w:numId="23">
    <w:abstractNumId w:val="28"/>
  </w:num>
  <w:num w:numId="24">
    <w:abstractNumId w:val="32"/>
  </w:num>
  <w:num w:numId="25">
    <w:abstractNumId w:val="7"/>
  </w:num>
  <w:num w:numId="26">
    <w:abstractNumId w:val="16"/>
  </w:num>
  <w:num w:numId="27">
    <w:abstractNumId w:val="12"/>
  </w:num>
  <w:num w:numId="2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39"/>
  </w:num>
  <w:num w:numId="31">
    <w:abstractNumId w:val="9"/>
  </w:num>
  <w:num w:numId="32">
    <w:abstractNumId w:val="38"/>
  </w:num>
  <w:num w:numId="33">
    <w:abstractNumId w:val="23"/>
  </w:num>
  <w:num w:numId="34">
    <w:abstractNumId w:val="8"/>
  </w:num>
  <w:num w:numId="35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0C4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16EF"/>
    <w:rsid w:val="000249FF"/>
    <w:rsid w:val="00025A01"/>
    <w:rsid w:val="00030154"/>
    <w:rsid w:val="00030B0F"/>
    <w:rsid w:val="00030D4D"/>
    <w:rsid w:val="00031BF4"/>
    <w:rsid w:val="00031FC7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95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431"/>
    <w:rsid w:val="000A256B"/>
    <w:rsid w:val="000A5297"/>
    <w:rsid w:val="000A5458"/>
    <w:rsid w:val="000A5496"/>
    <w:rsid w:val="000A61A4"/>
    <w:rsid w:val="000A6B78"/>
    <w:rsid w:val="000B0B5D"/>
    <w:rsid w:val="000B0EBD"/>
    <w:rsid w:val="000B11B2"/>
    <w:rsid w:val="000B4B01"/>
    <w:rsid w:val="000B4D34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350"/>
    <w:rsid w:val="000D6320"/>
    <w:rsid w:val="000E004C"/>
    <w:rsid w:val="000E2A9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271"/>
    <w:rsid w:val="001645EE"/>
    <w:rsid w:val="00170246"/>
    <w:rsid w:val="001708C7"/>
    <w:rsid w:val="001716CD"/>
    <w:rsid w:val="00174FC4"/>
    <w:rsid w:val="00175AF3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3FD4"/>
    <w:rsid w:val="001D5524"/>
    <w:rsid w:val="001D56D5"/>
    <w:rsid w:val="001D5AAB"/>
    <w:rsid w:val="001E0A7F"/>
    <w:rsid w:val="001E0F6A"/>
    <w:rsid w:val="001E13D3"/>
    <w:rsid w:val="001E6D64"/>
    <w:rsid w:val="001E7693"/>
    <w:rsid w:val="001E7DAA"/>
    <w:rsid w:val="001F4CB2"/>
    <w:rsid w:val="001F59C5"/>
    <w:rsid w:val="001F6040"/>
    <w:rsid w:val="001F60D3"/>
    <w:rsid w:val="001F6A51"/>
    <w:rsid w:val="001F7077"/>
    <w:rsid w:val="00200B0B"/>
    <w:rsid w:val="0020218B"/>
    <w:rsid w:val="002067A1"/>
    <w:rsid w:val="002104BD"/>
    <w:rsid w:val="002115B6"/>
    <w:rsid w:val="0021201F"/>
    <w:rsid w:val="00213AD3"/>
    <w:rsid w:val="00214987"/>
    <w:rsid w:val="00214C24"/>
    <w:rsid w:val="00221224"/>
    <w:rsid w:val="00221831"/>
    <w:rsid w:val="00224029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160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4A1"/>
    <w:rsid w:val="0026795B"/>
    <w:rsid w:val="00271299"/>
    <w:rsid w:val="00271FDB"/>
    <w:rsid w:val="00272732"/>
    <w:rsid w:val="00275E00"/>
    <w:rsid w:val="0027654E"/>
    <w:rsid w:val="0027658C"/>
    <w:rsid w:val="00277275"/>
    <w:rsid w:val="00277A20"/>
    <w:rsid w:val="002800E4"/>
    <w:rsid w:val="00280FBA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18D"/>
    <w:rsid w:val="002A5574"/>
    <w:rsid w:val="002A64FF"/>
    <w:rsid w:val="002A6814"/>
    <w:rsid w:val="002A726D"/>
    <w:rsid w:val="002A7CBE"/>
    <w:rsid w:val="002B03E0"/>
    <w:rsid w:val="002B03EC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46C7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9B4"/>
    <w:rsid w:val="00320BED"/>
    <w:rsid w:val="003211B3"/>
    <w:rsid w:val="003215E9"/>
    <w:rsid w:val="00323318"/>
    <w:rsid w:val="00325BE1"/>
    <w:rsid w:val="00325E5F"/>
    <w:rsid w:val="00327F70"/>
    <w:rsid w:val="003300FF"/>
    <w:rsid w:val="003315D9"/>
    <w:rsid w:val="00331937"/>
    <w:rsid w:val="00331D84"/>
    <w:rsid w:val="003331F9"/>
    <w:rsid w:val="0033491E"/>
    <w:rsid w:val="00341088"/>
    <w:rsid w:val="003416C6"/>
    <w:rsid w:val="00342156"/>
    <w:rsid w:val="00342414"/>
    <w:rsid w:val="00342C1C"/>
    <w:rsid w:val="0034307E"/>
    <w:rsid w:val="00343531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8B5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B0E"/>
    <w:rsid w:val="003C2D83"/>
    <w:rsid w:val="003C4371"/>
    <w:rsid w:val="003C496C"/>
    <w:rsid w:val="003C5E5B"/>
    <w:rsid w:val="003C67DC"/>
    <w:rsid w:val="003C7CEB"/>
    <w:rsid w:val="003D0705"/>
    <w:rsid w:val="003D25FB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9F7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26B29"/>
    <w:rsid w:val="004311BA"/>
    <w:rsid w:val="004314DF"/>
    <w:rsid w:val="004328AD"/>
    <w:rsid w:val="00432E7C"/>
    <w:rsid w:val="00432E9A"/>
    <w:rsid w:val="0043485D"/>
    <w:rsid w:val="004354F1"/>
    <w:rsid w:val="004358D6"/>
    <w:rsid w:val="00437A77"/>
    <w:rsid w:val="00440712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BFE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3BFB"/>
    <w:rsid w:val="0048489E"/>
    <w:rsid w:val="004873F2"/>
    <w:rsid w:val="00490C9A"/>
    <w:rsid w:val="00490CA2"/>
    <w:rsid w:val="004933AC"/>
    <w:rsid w:val="004943F7"/>
    <w:rsid w:val="00495B18"/>
    <w:rsid w:val="00495DCB"/>
    <w:rsid w:val="004969F1"/>
    <w:rsid w:val="00497D28"/>
    <w:rsid w:val="004A19CA"/>
    <w:rsid w:val="004A3BC0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9B0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27695"/>
    <w:rsid w:val="00535080"/>
    <w:rsid w:val="005354D8"/>
    <w:rsid w:val="00535659"/>
    <w:rsid w:val="00536EE5"/>
    <w:rsid w:val="005377CB"/>
    <w:rsid w:val="00537BF5"/>
    <w:rsid w:val="00537E7C"/>
    <w:rsid w:val="00540DD5"/>
    <w:rsid w:val="00542908"/>
    <w:rsid w:val="00546165"/>
    <w:rsid w:val="005466DD"/>
    <w:rsid w:val="0054698A"/>
    <w:rsid w:val="0055026A"/>
    <w:rsid w:val="0055048B"/>
    <w:rsid w:val="00550EDA"/>
    <w:rsid w:val="00551095"/>
    <w:rsid w:val="0055335D"/>
    <w:rsid w:val="0055434B"/>
    <w:rsid w:val="00555E26"/>
    <w:rsid w:val="00557D61"/>
    <w:rsid w:val="0056254B"/>
    <w:rsid w:val="00562DC9"/>
    <w:rsid w:val="005655B4"/>
    <w:rsid w:val="00565A17"/>
    <w:rsid w:val="005677CD"/>
    <w:rsid w:val="00570E1C"/>
    <w:rsid w:val="00571903"/>
    <w:rsid w:val="00572343"/>
    <w:rsid w:val="00572921"/>
    <w:rsid w:val="00574B09"/>
    <w:rsid w:val="00576233"/>
    <w:rsid w:val="00580466"/>
    <w:rsid w:val="00582E52"/>
    <w:rsid w:val="005840D6"/>
    <w:rsid w:val="005848E1"/>
    <w:rsid w:val="0059076B"/>
    <w:rsid w:val="00590FA1"/>
    <w:rsid w:val="005928CD"/>
    <w:rsid w:val="005931F7"/>
    <w:rsid w:val="00593D06"/>
    <w:rsid w:val="00594068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4D05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7A26"/>
    <w:rsid w:val="005F0173"/>
    <w:rsid w:val="005F172D"/>
    <w:rsid w:val="005F1B3E"/>
    <w:rsid w:val="005F2088"/>
    <w:rsid w:val="005F3745"/>
    <w:rsid w:val="005F3FC8"/>
    <w:rsid w:val="005F453A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6626"/>
    <w:rsid w:val="0062684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6A25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6C0"/>
    <w:rsid w:val="00677EF6"/>
    <w:rsid w:val="006803B8"/>
    <w:rsid w:val="00680A26"/>
    <w:rsid w:val="006825F3"/>
    <w:rsid w:val="0068325A"/>
    <w:rsid w:val="00683911"/>
    <w:rsid w:val="00683971"/>
    <w:rsid w:val="0068722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5EC0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3D22"/>
    <w:rsid w:val="006E591B"/>
    <w:rsid w:val="006F0AD2"/>
    <w:rsid w:val="006F220F"/>
    <w:rsid w:val="006F3042"/>
    <w:rsid w:val="006F30F0"/>
    <w:rsid w:val="006F38E0"/>
    <w:rsid w:val="006F3EA1"/>
    <w:rsid w:val="006F44FD"/>
    <w:rsid w:val="006F57DE"/>
    <w:rsid w:val="006F6EA3"/>
    <w:rsid w:val="006F7D01"/>
    <w:rsid w:val="00702414"/>
    <w:rsid w:val="0070242A"/>
    <w:rsid w:val="007064C9"/>
    <w:rsid w:val="00707CB7"/>
    <w:rsid w:val="00711FB9"/>
    <w:rsid w:val="0071242D"/>
    <w:rsid w:val="007127CF"/>
    <w:rsid w:val="00713494"/>
    <w:rsid w:val="00715A5F"/>
    <w:rsid w:val="00716A65"/>
    <w:rsid w:val="00717CFD"/>
    <w:rsid w:val="007207BE"/>
    <w:rsid w:val="00726274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37952"/>
    <w:rsid w:val="0074151D"/>
    <w:rsid w:val="00742775"/>
    <w:rsid w:val="007427B4"/>
    <w:rsid w:val="00742DC1"/>
    <w:rsid w:val="007450FC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A7A03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251E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7F8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688E"/>
    <w:rsid w:val="0087779E"/>
    <w:rsid w:val="008805B1"/>
    <w:rsid w:val="00881082"/>
    <w:rsid w:val="008818F5"/>
    <w:rsid w:val="00882FE6"/>
    <w:rsid w:val="008859DF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01FC"/>
    <w:rsid w:val="008C2716"/>
    <w:rsid w:val="008C6258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3B4E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A02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0EE8"/>
    <w:rsid w:val="00971B5B"/>
    <w:rsid w:val="00972EE7"/>
    <w:rsid w:val="00973919"/>
    <w:rsid w:val="00973A58"/>
    <w:rsid w:val="00974D7E"/>
    <w:rsid w:val="00975753"/>
    <w:rsid w:val="00975871"/>
    <w:rsid w:val="00975998"/>
    <w:rsid w:val="00975CD7"/>
    <w:rsid w:val="009816B3"/>
    <w:rsid w:val="00981B06"/>
    <w:rsid w:val="00982B62"/>
    <w:rsid w:val="0098404E"/>
    <w:rsid w:val="0098616C"/>
    <w:rsid w:val="00987231"/>
    <w:rsid w:val="0098738E"/>
    <w:rsid w:val="00987FE7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1D5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681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1A8C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32F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65CAE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5E8"/>
    <w:rsid w:val="00A8784C"/>
    <w:rsid w:val="00A87B8B"/>
    <w:rsid w:val="00A87C4F"/>
    <w:rsid w:val="00A912C5"/>
    <w:rsid w:val="00A91321"/>
    <w:rsid w:val="00A92BAE"/>
    <w:rsid w:val="00A94D3C"/>
    <w:rsid w:val="00A95EB6"/>
    <w:rsid w:val="00A95EB7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39C5"/>
    <w:rsid w:val="00AB3CAB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9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4394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6830"/>
    <w:rsid w:val="00B47FF2"/>
    <w:rsid w:val="00B51966"/>
    <w:rsid w:val="00B53C89"/>
    <w:rsid w:val="00B546E6"/>
    <w:rsid w:val="00B55BA4"/>
    <w:rsid w:val="00B56D21"/>
    <w:rsid w:val="00B605D8"/>
    <w:rsid w:val="00B6179F"/>
    <w:rsid w:val="00B6334B"/>
    <w:rsid w:val="00B63ACD"/>
    <w:rsid w:val="00B65C9E"/>
    <w:rsid w:val="00B66239"/>
    <w:rsid w:val="00B6639E"/>
    <w:rsid w:val="00B67611"/>
    <w:rsid w:val="00B6764E"/>
    <w:rsid w:val="00B677F8"/>
    <w:rsid w:val="00B70D46"/>
    <w:rsid w:val="00B71396"/>
    <w:rsid w:val="00B726CA"/>
    <w:rsid w:val="00B7446B"/>
    <w:rsid w:val="00B74C8E"/>
    <w:rsid w:val="00B750FF"/>
    <w:rsid w:val="00B774FA"/>
    <w:rsid w:val="00B77B66"/>
    <w:rsid w:val="00B81686"/>
    <w:rsid w:val="00B834A7"/>
    <w:rsid w:val="00B87983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49FF"/>
    <w:rsid w:val="00BA5109"/>
    <w:rsid w:val="00BA62BA"/>
    <w:rsid w:val="00BA7F9E"/>
    <w:rsid w:val="00BB1B0C"/>
    <w:rsid w:val="00BB2397"/>
    <w:rsid w:val="00BB2527"/>
    <w:rsid w:val="00BB2C5E"/>
    <w:rsid w:val="00BB3CD1"/>
    <w:rsid w:val="00BB675F"/>
    <w:rsid w:val="00BB6E30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23B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411C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01B5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5627"/>
    <w:rsid w:val="00CB7DBF"/>
    <w:rsid w:val="00CC0A3F"/>
    <w:rsid w:val="00CC126A"/>
    <w:rsid w:val="00CC1900"/>
    <w:rsid w:val="00CC24F7"/>
    <w:rsid w:val="00CC43F4"/>
    <w:rsid w:val="00CC5B54"/>
    <w:rsid w:val="00CC62B7"/>
    <w:rsid w:val="00CC690A"/>
    <w:rsid w:val="00CD08CF"/>
    <w:rsid w:val="00CD5BCF"/>
    <w:rsid w:val="00CD5C17"/>
    <w:rsid w:val="00CD5E32"/>
    <w:rsid w:val="00CD6347"/>
    <w:rsid w:val="00CE1808"/>
    <w:rsid w:val="00CE19DE"/>
    <w:rsid w:val="00CE38B2"/>
    <w:rsid w:val="00CE3E92"/>
    <w:rsid w:val="00CE4AB5"/>
    <w:rsid w:val="00CE55C4"/>
    <w:rsid w:val="00CF11FF"/>
    <w:rsid w:val="00CF1237"/>
    <w:rsid w:val="00CF1B60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56BA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77EB0"/>
    <w:rsid w:val="00D8022C"/>
    <w:rsid w:val="00D80714"/>
    <w:rsid w:val="00D81C07"/>
    <w:rsid w:val="00D82184"/>
    <w:rsid w:val="00D839C4"/>
    <w:rsid w:val="00D83A5F"/>
    <w:rsid w:val="00D83C0C"/>
    <w:rsid w:val="00D8798B"/>
    <w:rsid w:val="00D87994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923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07E7"/>
    <w:rsid w:val="00DD16FB"/>
    <w:rsid w:val="00DD18A9"/>
    <w:rsid w:val="00DD1E40"/>
    <w:rsid w:val="00DD3172"/>
    <w:rsid w:val="00DD4E5E"/>
    <w:rsid w:val="00DD7135"/>
    <w:rsid w:val="00DD7B75"/>
    <w:rsid w:val="00DE1974"/>
    <w:rsid w:val="00DE1B1A"/>
    <w:rsid w:val="00DE378A"/>
    <w:rsid w:val="00DE3EE8"/>
    <w:rsid w:val="00DE4138"/>
    <w:rsid w:val="00DE59BA"/>
    <w:rsid w:val="00DE5FA4"/>
    <w:rsid w:val="00DE7B28"/>
    <w:rsid w:val="00DF1964"/>
    <w:rsid w:val="00DF482B"/>
    <w:rsid w:val="00DF4CEC"/>
    <w:rsid w:val="00DF4CF3"/>
    <w:rsid w:val="00DF573B"/>
    <w:rsid w:val="00DF5C01"/>
    <w:rsid w:val="00DF6B9F"/>
    <w:rsid w:val="00DF7065"/>
    <w:rsid w:val="00DF78D8"/>
    <w:rsid w:val="00DF7EBC"/>
    <w:rsid w:val="00E01523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644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C08"/>
    <w:rsid w:val="00E415AE"/>
    <w:rsid w:val="00E4376B"/>
    <w:rsid w:val="00E43A4C"/>
    <w:rsid w:val="00E45785"/>
    <w:rsid w:val="00E46AF7"/>
    <w:rsid w:val="00E46FFF"/>
    <w:rsid w:val="00E52A1D"/>
    <w:rsid w:val="00E537B2"/>
    <w:rsid w:val="00E579E9"/>
    <w:rsid w:val="00E61645"/>
    <w:rsid w:val="00E65700"/>
    <w:rsid w:val="00E66166"/>
    <w:rsid w:val="00E67F2F"/>
    <w:rsid w:val="00E704B7"/>
    <w:rsid w:val="00E718ED"/>
    <w:rsid w:val="00E7236D"/>
    <w:rsid w:val="00E7240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449"/>
    <w:rsid w:val="00E90DFF"/>
    <w:rsid w:val="00E92B4C"/>
    <w:rsid w:val="00E95C2F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DA0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210"/>
    <w:rsid w:val="00F1098A"/>
    <w:rsid w:val="00F12796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241"/>
    <w:rsid w:val="00F47C8D"/>
    <w:rsid w:val="00F50463"/>
    <w:rsid w:val="00F50EF2"/>
    <w:rsid w:val="00F54C1B"/>
    <w:rsid w:val="00F55526"/>
    <w:rsid w:val="00F56B51"/>
    <w:rsid w:val="00F573A4"/>
    <w:rsid w:val="00F620A1"/>
    <w:rsid w:val="00F62D7B"/>
    <w:rsid w:val="00F644F5"/>
    <w:rsid w:val="00F6613D"/>
    <w:rsid w:val="00F66C29"/>
    <w:rsid w:val="00F66FA2"/>
    <w:rsid w:val="00F67E14"/>
    <w:rsid w:val="00F70505"/>
    <w:rsid w:val="00F70FCA"/>
    <w:rsid w:val="00F713B9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2EAA"/>
    <w:rsid w:val="00F93E46"/>
    <w:rsid w:val="00F956F9"/>
    <w:rsid w:val="00F97CFF"/>
    <w:rsid w:val="00FA1EB3"/>
    <w:rsid w:val="00FA4FF1"/>
    <w:rsid w:val="00FA5173"/>
    <w:rsid w:val="00FA7449"/>
    <w:rsid w:val="00FB0346"/>
    <w:rsid w:val="00FB4C49"/>
    <w:rsid w:val="00FB790A"/>
    <w:rsid w:val="00FC00EA"/>
    <w:rsid w:val="00FC3239"/>
    <w:rsid w:val="00FC69B2"/>
    <w:rsid w:val="00FC7371"/>
    <w:rsid w:val="00FC78C2"/>
    <w:rsid w:val="00FD14AF"/>
    <w:rsid w:val="00FD5D67"/>
    <w:rsid w:val="00FD6590"/>
    <w:rsid w:val="00FD6DF9"/>
    <w:rsid w:val="00FD7C1A"/>
    <w:rsid w:val="00FE0668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0D0925FC"/>
  <w15:docId w15:val="{2C329C7F-9497-4AC6-B13B-268ADCA0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4873F2"/>
    <w:pPr>
      <w:jc w:val="both"/>
    </w:pPr>
    <w:rPr>
      <w:rFonts w:ascii="Arial" w:hAnsi="Arial"/>
      <w:lang w:val="en-GB" w:eastAsia="en-US"/>
    </w:rPr>
  </w:style>
  <w:style w:type="paragraph" w:styleId="Titolo1">
    <w:name w:val="heading 1"/>
    <w:basedOn w:val="Normale"/>
    <w:next w:val="Normale"/>
    <w:qFormat/>
    <w:rsid w:val="002D46C7"/>
    <w:pPr>
      <w:spacing w:after="120"/>
      <w:jc w:val="center"/>
      <w:outlineLvl w:val="0"/>
    </w:pPr>
    <w:rPr>
      <w:rFonts w:cs="Arial"/>
      <w:b/>
      <w:color w:val="00206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paragraph" w:customStyle="1" w:styleId="NormaleBlu">
    <w:name w:val="Normale Blu"/>
    <w:basedOn w:val="Normale"/>
    <w:rsid w:val="00E36C08"/>
    <w:rPr>
      <w:color w:val="002060"/>
    </w:rPr>
  </w:style>
  <w:style w:type="character" w:styleId="Testosegnaposto">
    <w:name w:val="Placeholder Text"/>
    <w:basedOn w:val="Carpredefinitoparagrafo"/>
    <w:uiPriority w:val="99"/>
    <w:semiHidden/>
    <w:rsid w:val="00C901B5"/>
    <w:rPr>
      <w:color w:val="808080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</w:style>
  <w:style w:type="paragraph" w:styleId="Pidipagina">
    <w:name w:val="footer"/>
    <w:basedOn w:val="Normale"/>
    <w:link w:val="PidipaginaCarattere"/>
    <w:uiPriority w:val="99"/>
    <w:pPr>
      <w:ind w:right="-567"/>
      <w:jc w:val="left"/>
    </w:pPr>
    <w:rPr>
      <w:sz w:val="16"/>
      <w:lang w:eastAsia="x-none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paragraph" w:styleId="Testonotaapidipagina">
    <w:name w:val="footnote text"/>
    <w:basedOn w:val="Normale"/>
    <w:rsid w:val="006F3EA1"/>
    <w:pPr>
      <w:ind w:left="357" w:hanging="357"/>
    </w:pPr>
    <w:rPr>
      <w:rFonts w:ascii="Arial Narrow" w:hAnsi="Arial Narrow"/>
      <w:sz w:val="1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Puntoelenco">
    <w:name w:val="List Bullet"/>
    <w:basedOn w:val="Normale"/>
    <w:rsid w:val="005C4D05"/>
    <w:pPr>
      <w:numPr>
        <w:numId w:val="32"/>
      </w:numPr>
      <w:suppressAutoHyphens/>
      <w:jc w:val="left"/>
    </w:pPr>
    <w:rPr>
      <w:szCs w:val="24"/>
      <w:lang w:val="en-US" w:eastAsia="it-IT"/>
    </w:rPr>
  </w:style>
  <w:style w:type="paragraph" w:styleId="Puntoelenco2">
    <w:name w:val="List Bullet 2"/>
    <w:basedOn w:val="Normale"/>
    <w:rsid w:val="00DD7135"/>
    <w:pPr>
      <w:tabs>
        <w:tab w:val="num" w:pos="1485"/>
      </w:tabs>
      <w:ind w:left="1485" w:hanging="283"/>
    </w:pPr>
  </w:style>
  <w:style w:type="paragraph" w:styleId="Numeroelenco">
    <w:name w:val="List Number"/>
    <w:basedOn w:val="Normale"/>
    <w:rsid w:val="005C4D05"/>
    <w:pPr>
      <w:numPr>
        <w:numId w:val="33"/>
      </w:numPr>
      <w:suppressAutoHyphens/>
      <w:jc w:val="left"/>
    </w:pPr>
    <w:rPr>
      <w:szCs w:val="24"/>
      <w:lang w:val="en-US" w:eastAsia="it-IT"/>
    </w:rPr>
  </w:style>
  <w:style w:type="paragraph" w:styleId="Numeroelenco2">
    <w:name w:val="List Number 2"/>
    <w:basedOn w:val="Normale"/>
    <w:rsid w:val="00DD7135"/>
    <w:pPr>
      <w:tabs>
        <w:tab w:val="num" w:pos="1911"/>
      </w:tabs>
      <w:ind w:left="1911" w:hanging="709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Normale"/>
    <w:link w:val="TitoloCarattere"/>
    <w:rsid w:val="00497D28"/>
    <w:pPr>
      <w:jc w:val="center"/>
    </w:pPr>
    <w:rPr>
      <w:b/>
      <w:color w:val="002060"/>
      <w:sz w:val="28"/>
      <w:szCs w:val="2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ind w:left="765" w:hanging="283"/>
      <w:jc w:val="left"/>
    </w:pPr>
    <w:rPr>
      <w:lang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ind w:left="1485" w:hanging="283"/>
      <w:jc w:val="left"/>
    </w:pPr>
    <w:rPr>
      <w:lang w:eastAsia="en-GB"/>
    </w:rPr>
  </w:style>
  <w:style w:type="paragraph" w:customStyle="1" w:styleId="List21">
    <w:name w:val="List 21"/>
    <w:basedOn w:val="Normale"/>
    <w:semiHidden/>
    <w:rsid w:val="00DD7135"/>
    <w:pPr>
      <w:tabs>
        <w:tab w:val="num" w:pos="1485"/>
      </w:tabs>
      <w:ind w:left="1485" w:hanging="283"/>
    </w:pPr>
    <w:rPr>
      <w:rFonts w:ascii="Times New Roman" w:hAnsi="Times New Roman"/>
      <w:lang w:eastAsia="en-GB"/>
    </w:r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ind w:left="1911" w:hanging="709"/>
      <w:jc w:val="left"/>
    </w:pPr>
    <w:rPr>
      <w:lang w:eastAsia="en-GB"/>
    </w:rPr>
  </w:style>
  <w:style w:type="paragraph" w:customStyle="1" w:styleId="List41">
    <w:name w:val="List 41"/>
    <w:basedOn w:val="Normale"/>
    <w:semiHidden/>
    <w:rsid w:val="007F7B4F"/>
    <w:pPr>
      <w:ind w:left="1080" w:hanging="360"/>
      <w:jc w:val="left"/>
    </w:pPr>
    <w:rPr>
      <w:lang w:eastAsia="en-GB"/>
    </w:rPr>
  </w:style>
  <w:style w:type="paragraph" w:customStyle="1" w:styleId="List51">
    <w:name w:val="List 51"/>
    <w:basedOn w:val="Normale"/>
    <w:semiHidden/>
    <w:rsid w:val="007F7B4F"/>
    <w:pPr>
      <w:ind w:left="720" w:hanging="360"/>
      <w:jc w:val="left"/>
    </w:pPr>
    <w:rPr>
      <w:lang w:eastAsia="en-GB"/>
    </w:rPr>
  </w:style>
  <w:style w:type="paragraph" w:customStyle="1" w:styleId="List6">
    <w:name w:val="List 6"/>
    <w:basedOn w:val="Normale"/>
    <w:semiHidden/>
    <w:rsid w:val="007F7B4F"/>
    <w:pPr>
      <w:ind w:left="720" w:hanging="360"/>
      <w:jc w:val="left"/>
    </w:pPr>
    <w:rPr>
      <w:lang w:eastAsia="en-GB"/>
    </w:rPr>
  </w:style>
  <w:style w:type="paragraph" w:customStyle="1" w:styleId="List7">
    <w:name w:val="List 7"/>
    <w:basedOn w:val="Normale"/>
    <w:semiHidden/>
    <w:rsid w:val="007F7B4F"/>
    <w:pPr>
      <w:ind w:left="720" w:hanging="360"/>
      <w:jc w:val="left"/>
    </w:pPr>
    <w:rPr>
      <w:lang w:eastAsia="en-GB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707CB7"/>
    <w:pPr>
      <w:spacing w:before="100" w:beforeAutospacing="1" w:after="100" w:afterAutospacing="1"/>
      <w:jc w:val="left"/>
    </w:pPr>
    <w:rPr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BF623B"/>
    <w:rPr>
      <w:rFonts w:ascii="Arial" w:hAnsi="Arial"/>
      <w:b/>
      <w:color w:val="002060"/>
      <w:sz w:val="28"/>
      <w:szCs w:val="28"/>
      <w:lang w:val="en-GB" w:eastAsia="en-US"/>
    </w:rPr>
  </w:style>
  <w:style w:type="character" w:styleId="Rimandocommento">
    <w:name w:val="annotation reference"/>
    <w:basedOn w:val="Carpredefinitoparagrafo"/>
    <w:rsid w:val="00AB3C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B3CAB"/>
  </w:style>
  <w:style w:type="character" w:customStyle="1" w:styleId="TestocommentoCarattere">
    <w:name w:val="Testo commento Carattere"/>
    <w:basedOn w:val="Carpredefinitoparagrafo"/>
    <w:link w:val="Testocommento"/>
    <w:rsid w:val="00AB3CAB"/>
    <w:rPr>
      <w:rFonts w:ascii="Arial" w:hAnsi="Arial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B3C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B3CAB"/>
    <w:rPr>
      <w:rFonts w:ascii="Arial" w:hAnsi="Arial"/>
      <w:b/>
      <w:bCs/>
      <w:lang w:val="en-GB" w:eastAsia="en-US"/>
    </w:rPr>
  </w:style>
  <w:style w:type="paragraph" w:styleId="Paragrafoelenco">
    <w:name w:val="List Paragraph"/>
    <w:basedOn w:val="Normale"/>
    <w:uiPriority w:val="34"/>
    <w:qFormat/>
    <w:rsid w:val="002A518D"/>
    <w:pPr>
      <w:ind w:left="720"/>
      <w:contextualSpacing/>
    </w:pPr>
  </w:style>
  <w:style w:type="paragraph" w:customStyle="1" w:styleId="Default">
    <w:name w:val="Default"/>
    <w:rsid w:val="008C62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9987-A2AF-429A-A7DD-B3621BB2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31</TotalTime>
  <Pages>4</Pages>
  <Words>762</Words>
  <Characters>4779</Characters>
  <Application>Microsoft Office Word</Application>
  <DocSecurity>0</DocSecurity>
  <PresentationFormat>Microsoft Word 11.0</PresentationFormat>
  <Lines>39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5530</CharactersWithSpaces>
  <SharedDoc>false</SharedDoc>
  <HLinks>
    <vt:vector size="12" baseType="variant"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mailto:relazioni.internazionali@ateneo.univr.it</vt:lpwstr>
      </vt:variant>
      <vt:variant>
        <vt:lpwstr/>
      </vt:variant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BONINO  MARCO</dc:creator>
  <cp:lastModifiedBy>Carosso  Silvia</cp:lastModifiedBy>
  <cp:revision>6</cp:revision>
  <cp:lastPrinted>2017-03-08T13:44:00Z</cp:lastPrinted>
  <dcterms:created xsi:type="dcterms:W3CDTF">2022-03-07T14:42:00Z</dcterms:created>
  <dcterms:modified xsi:type="dcterms:W3CDTF">2022-03-11T09:00:00Z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